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82792" w14:textId="77777777" w:rsidR="00F5689F" w:rsidRPr="005A0F31" w:rsidRDefault="00C85B84" w:rsidP="00702223">
      <w:pPr>
        <w:spacing w:before="0"/>
        <w:rPr>
          <w:noProof/>
          <w:sz w:val="22"/>
          <w:szCs w:val="14"/>
        </w:rPr>
      </w:pPr>
      <w:r w:rsidRPr="005A0F31">
        <w:rPr>
          <w:noProof/>
          <w:sz w:val="22"/>
          <w:szCs w:val="14"/>
          <w:lang w:bidi="es-ES"/>
        </w:rPr>
        <mc:AlternateContent>
          <mc:Choice Requires="wpg">
            <w:drawing>
              <wp:anchor distT="0" distB="0" distL="114300" distR="114300" simplePos="0" relativeHeight="251668480" behindDoc="1" locked="1" layoutInCell="1" allowOverlap="1" wp14:anchorId="5948348B" wp14:editId="4214A704">
                <wp:simplePos x="0" y="0"/>
                <wp:positionH relativeFrom="page">
                  <wp:posOffset>-114300</wp:posOffset>
                </wp:positionH>
                <wp:positionV relativeFrom="paragraph">
                  <wp:posOffset>-914400</wp:posOffset>
                </wp:positionV>
                <wp:extent cx="7589520" cy="10671810"/>
                <wp:effectExtent l="0" t="0" r="0" b="0"/>
                <wp:wrapNone/>
                <wp:docPr id="22" name="Grupo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9520" cy="10671810"/>
                          <a:chOff x="0" y="0"/>
                          <a:chExt cx="11955" cy="15841"/>
                        </a:xfrm>
                      </wpg:grpSpPr>
                      <wpg:grpSp>
                        <wpg:cNvPr id="23" name="Grupo 23"/>
                        <wpg:cNvGrpSpPr>
                          <a:grpSpLocks/>
                        </wpg:cNvGrpSpPr>
                        <wpg:grpSpPr bwMode="auto">
                          <a:xfrm>
                            <a:off x="6586" y="0"/>
                            <a:ext cx="5369" cy="2980"/>
                            <a:chOff x="6586" y="0"/>
                            <a:chExt cx="5369" cy="2980"/>
                          </a:xfrm>
                        </wpg:grpSpPr>
                        <wps:wsp>
                          <wps:cNvPr id="24" name="Autoforma 24"/>
                          <wps:cNvSpPr>
                            <a:spLocks/>
                          </wps:cNvSpPr>
                          <wps:spPr bwMode="auto">
                            <a:xfrm>
                              <a:off x="6586" y="0"/>
                              <a:ext cx="3578" cy="2980"/>
                            </a:xfrm>
                            <a:custGeom>
                              <a:avLst/>
                              <a:gdLst>
                                <a:gd name="T0" fmla="+- 0 8372 6586"/>
                                <a:gd name="T1" fmla="*/ T0 w 3578"/>
                                <a:gd name="T2" fmla="*/ 591 h 2980"/>
                                <a:gd name="T3" fmla="+- 0 7780 6586"/>
                                <a:gd name="T4" fmla="*/ T3 w 3578"/>
                                <a:gd name="T5" fmla="*/ 0 h 2980"/>
                                <a:gd name="T6" fmla="+- 0 6586 6586"/>
                                <a:gd name="T7" fmla="*/ T6 w 3578"/>
                                <a:gd name="T8" fmla="*/ 0 h 2980"/>
                                <a:gd name="T9" fmla="+- 0 7774 6586"/>
                                <a:gd name="T10" fmla="*/ T9 w 3578"/>
                                <a:gd name="T11" fmla="*/ 1188 h 2980"/>
                                <a:gd name="T12" fmla="+- 0 8372 6586"/>
                                <a:gd name="T13" fmla="*/ T12 w 3578"/>
                                <a:gd name="T14" fmla="*/ 591 h 2980"/>
                                <a:gd name="T15" fmla="+- 0 10163 6586"/>
                                <a:gd name="T16" fmla="*/ T15 w 3578"/>
                                <a:gd name="T17" fmla="*/ 2383 h 2980"/>
                                <a:gd name="T18" fmla="+- 0 9566 6586"/>
                                <a:gd name="T19" fmla="*/ T18 w 3578"/>
                                <a:gd name="T20" fmla="*/ 1786 h 2980"/>
                                <a:gd name="T21" fmla="+- 0 8969 6586"/>
                                <a:gd name="T22" fmla="*/ T21 w 3578"/>
                                <a:gd name="T23" fmla="*/ 2383 h 2980"/>
                                <a:gd name="T24" fmla="+- 0 9566 6586"/>
                                <a:gd name="T25" fmla="*/ T24 w 3578"/>
                                <a:gd name="T26" fmla="*/ 2980 h 2980"/>
                                <a:gd name="T27" fmla="+- 0 10163 6586"/>
                                <a:gd name="T28" fmla="*/ T27 w 3578"/>
                                <a:gd name="T29" fmla="*/ 2383 h 298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578" h="2980">
                                  <a:moveTo>
                                    <a:pt x="1786" y="591"/>
                                  </a:moveTo>
                                  <a:lnTo>
                                    <a:pt x="1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88" y="1188"/>
                                  </a:lnTo>
                                  <a:lnTo>
                                    <a:pt x="1786" y="591"/>
                                  </a:lnTo>
                                  <a:moveTo>
                                    <a:pt x="3577" y="2383"/>
                                  </a:moveTo>
                                  <a:lnTo>
                                    <a:pt x="2980" y="1786"/>
                                  </a:lnTo>
                                  <a:lnTo>
                                    <a:pt x="2383" y="2383"/>
                                  </a:lnTo>
                                  <a:lnTo>
                                    <a:pt x="2980" y="2980"/>
                                  </a:lnTo>
                                  <a:lnTo>
                                    <a:pt x="3577" y="2383"/>
                                  </a:ln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orma libre 25"/>
                          <wps:cNvSpPr>
                            <a:spLocks/>
                          </wps:cNvSpPr>
                          <wps:spPr bwMode="auto">
                            <a:xfrm>
                              <a:off x="7177" y="1188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7774 7177"/>
                                <a:gd name="T1" fmla="*/ T0 w 1792"/>
                                <a:gd name="T2" fmla="+- 0 1188 1188"/>
                                <a:gd name="T3" fmla="*/ 1188 h 1792"/>
                                <a:gd name="T4" fmla="+- 0 7177 7177"/>
                                <a:gd name="T5" fmla="*/ T4 w 1792"/>
                                <a:gd name="T6" fmla="+- 0 1786 1188"/>
                                <a:gd name="T7" fmla="*/ 1786 h 1792"/>
                                <a:gd name="T8" fmla="+- 0 8372 7177"/>
                                <a:gd name="T9" fmla="*/ T8 w 1792"/>
                                <a:gd name="T10" fmla="+- 0 2980 1188"/>
                                <a:gd name="T11" fmla="*/ 2980 h 1792"/>
                                <a:gd name="T12" fmla="+- 0 8969 7177"/>
                                <a:gd name="T13" fmla="*/ T12 w 1792"/>
                                <a:gd name="T14" fmla="+- 0 2383 1188"/>
                                <a:gd name="T15" fmla="*/ 2383 h 1792"/>
                                <a:gd name="T16" fmla="+- 0 7774 7177"/>
                                <a:gd name="T17" fmla="*/ T16 w 1792"/>
                                <a:gd name="T18" fmla="+- 0 1188 1188"/>
                                <a:gd name="T19" fmla="*/ 1188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7" y="0"/>
                                  </a:moveTo>
                                  <a:lnTo>
                                    <a:pt x="0" y="598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orma libre 26"/>
                          <wps:cNvSpPr>
                            <a:spLocks/>
                          </wps:cNvSpPr>
                          <wps:spPr bwMode="auto">
                            <a:xfrm>
                              <a:off x="8974" y="0"/>
                              <a:ext cx="1183" cy="592"/>
                            </a:xfrm>
                            <a:custGeom>
                              <a:avLst/>
                              <a:gdLst>
                                <a:gd name="T0" fmla="+- 0 10158 8975"/>
                                <a:gd name="T1" fmla="*/ T0 w 1183"/>
                                <a:gd name="T2" fmla="*/ 0 h 592"/>
                                <a:gd name="T3" fmla="+- 0 8975 8975"/>
                                <a:gd name="T4" fmla="*/ T3 w 1183"/>
                                <a:gd name="T5" fmla="*/ 0 h 592"/>
                                <a:gd name="T6" fmla="+- 0 9566 8975"/>
                                <a:gd name="T7" fmla="*/ T6 w 1183"/>
                                <a:gd name="T8" fmla="*/ 591 h 592"/>
                                <a:gd name="T9" fmla="+- 0 10158 8975"/>
                                <a:gd name="T10" fmla="*/ T9 w 1183"/>
                                <a:gd name="T11" fmla="*/ 0 h 5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3" h="592">
                                  <a:moveTo>
                                    <a:pt x="1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1" y="591"/>
                                  </a:lnTo>
                                  <a:lnTo>
                                    <a:pt x="1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orma libre 27"/>
                          <wps:cNvSpPr>
                            <a:spLocks/>
                          </wps:cNvSpPr>
                          <wps:spPr bwMode="auto">
                            <a:xfrm>
                              <a:off x="7774" y="591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8372 7774"/>
                                <a:gd name="T1" fmla="*/ T0 w 1792"/>
                                <a:gd name="T2" fmla="+- 0 591 591"/>
                                <a:gd name="T3" fmla="*/ 591 h 1792"/>
                                <a:gd name="T4" fmla="+- 0 7774 7774"/>
                                <a:gd name="T5" fmla="*/ T4 w 1792"/>
                                <a:gd name="T6" fmla="+- 0 1188 591"/>
                                <a:gd name="T7" fmla="*/ 1188 h 1792"/>
                                <a:gd name="T8" fmla="+- 0 8969 7774"/>
                                <a:gd name="T9" fmla="*/ T8 w 1792"/>
                                <a:gd name="T10" fmla="+- 0 2383 591"/>
                                <a:gd name="T11" fmla="*/ 2383 h 1792"/>
                                <a:gd name="T12" fmla="+- 0 9566 7774"/>
                                <a:gd name="T13" fmla="*/ T12 w 1792"/>
                                <a:gd name="T14" fmla="+- 0 1786 591"/>
                                <a:gd name="T15" fmla="*/ 1786 h 1792"/>
                                <a:gd name="T16" fmla="+- 0 8372 7774"/>
                                <a:gd name="T17" fmla="*/ T16 w 1792"/>
                                <a:gd name="T18" fmla="+- 0 591 591"/>
                                <a:gd name="T19" fmla="*/ 591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8" y="0"/>
                                  </a:moveTo>
                                  <a:lnTo>
                                    <a:pt x="0" y="597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orma libre 28"/>
                          <wps:cNvSpPr>
                            <a:spLocks/>
                          </wps:cNvSpPr>
                          <wps:spPr bwMode="auto">
                            <a:xfrm>
                              <a:off x="9566" y="591"/>
                              <a:ext cx="2389" cy="2389"/>
                            </a:xfrm>
                            <a:custGeom>
                              <a:avLst/>
                              <a:gdLst>
                                <a:gd name="T0" fmla="+- 0 11955 9566"/>
                                <a:gd name="T1" fmla="*/ T0 w 2389"/>
                                <a:gd name="T2" fmla="+- 0 1786 591"/>
                                <a:gd name="T3" fmla="*/ 1786 h 2389"/>
                                <a:gd name="T4" fmla="+- 0 10760 9566"/>
                                <a:gd name="T5" fmla="*/ T4 w 2389"/>
                                <a:gd name="T6" fmla="+- 0 591 591"/>
                                <a:gd name="T7" fmla="*/ 591 h 2389"/>
                                <a:gd name="T8" fmla="+- 0 9566 9566"/>
                                <a:gd name="T9" fmla="*/ T8 w 2389"/>
                                <a:gd name="T10" fmla="+- 0 1786 591"/>
                                <a:gd name="T11" fmla="*/ 1786 h 2389"/>
                                <a:gd name="T12" fmla="+- 0 10760 9566"/>
                                <a:gd name="T13" fmla="*/ T12 w 2389"/>
                                <a:gd name="T14" fmla="+- 0 2980 591"/>
                                <a:gd name="T15" fmla="*/ 2980 h 2389"/>
                                <a:gd name="T16" fmla="+- 0 11955 9566"/>
                                <a:gd name="T17" fmla="*/ T16 w 2389"/>
                                <a:gd name="T18" fmla="+- 0 1786 591"/>
                                <a:gd name="T19" fmla="*/ 1786 h 2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9" h="2389">
                                  <a:moveTo>
                                    <a:pt x="2389" y="1195"/>
                                  </a:moveTo>
                                  <a:lnTo>
                                    <a:pt x="1194" y="0"/>
                                  </a:lnTo>
                                  <a:lnTo>
                                    <a:pt x="0" y="1195"/>
                                  </a:lnTo>
                                  <a:lnTo>
                                    <a:pt x="1194" y="2389"/>
                                  </a:lnTo>
                                  <a:lnTo>
                                    <a:pt x="2389" y="1195"/>
                                  </a:lnTo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upo 29"/>
                        <wpg:cNvGrpSpPr>
                          <a:grpSpLocks/>
                        </wpg:cNvGrpSpPr>
                        <wpg:grpSpPr bwMode="auto">
                          <a:xfrm>
                            <a:off x="0" y="12290"/>
                            <a:ext cx="3551" cy="3551"/>
                            <a:chOff x="0" y="12290"/>
                            <a:chExt cx="3551" cy="3551"/>
                          </a:xfrm>
                        </wpg:grpSpPr>
                        <wps:wsp>
                          <wps:cNvPr id="30" name="Forma libre 30"/>
                          <wps:cNvSpPr>
                            <a:spLocks/>
                          </wps:cNvSpPr>
                          <wps:spPr bwMode="auto">
                            <a:xfrm>
                              <a:off x="0" y="12289"/>
                              <a:ext cx="1789" cy="2386"/>
                            </a:xfrm>
                            <a:custGeom>
                              <a:avLst/>
                              <a:gdLst>
                                <a:gd name="T0" fmla="*/ 0 w 1789"/>
                                <a:gd name="T1" fmla="+- 0 12290 12290"/>
                                <a:gd name="T2" fmla="*/ 12290 h 2386"/>
                                <a:gd name="T3" fmla="*/ 0 w 1789"/>
                                <a:gd name="T4" fmla="+- 0 13484 12290"/>
                                <a:gd name="T5" fmla="*/ 13484 h 2386"/>
                                <a:gd name="T6" fmla="*/ 1192 w 1789"/>
                                <a:gd name="T7" fmla="+- 0 14676 12290"/>
                                <a:gd name="T8" fmla="*/ 14676 h 2386"/>
                                <a:gd name="T9" fmla="*/ 1789 w 1789"/>
                                <a:gd name="T10" fmla="+- 0 14079 12290"/>
                                <a:gd name="T11" fmla="*/ 14079 h 2386"/>
                                <a:gd name="T12" fmla="*/ 0 w 1789"/>
                                <a:gd name="T13" fmla="+- 0 12290 12290"/>
                                <a:gd name="T14" fmla="*/ 12290 h 238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89" h="2386">
                                  <a:moveTo>
                                    <a:pt x="0" y="0"/>
                                  </a:moveTo>
                                  <a:lnTo>
                                    <a:pt x="0" y="1194"/>
                                  </a:lnTo>
                                  <a:lnTo>
                                    <a:pt x="1192" y="2386"/>
                                  </a:lnTo>
                                  <a:lnTo>
                                    <a:pt x="1789" y="17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orma libre 31"/>
                          <wps:cNvSpPr>
                            <a:spLocks/>
                          </wps:cNvSpPr>
                          <wps:spPr bwMode="auto">
                            <a:xfrm>
                              <a:off x="0" y="14678"/>
                              <a:ext cx="1162" cy="1162"/>
                            </a:xfrm>
                            <a:custGeom>
                              <a:avLst/>
                              <a:gdLst>
                                <a:gd name="T0" fmla="*/ 0 w 1162"/>
                                <a:gd name="T1" fmla="+- 0 14679 14679"/>
                                <a:gd name="T2" fmla="*/ 14679 h 1162"/>
                                <a:gd name="T3" fmla="*/ 0 w 1162"/>
                                <a:gd name="T4" fmla="+- 0 15840 14679"/>
                                <a:gd name="T5" fmla="*/ 15840 h 1162"/>
                                <a:gd name="T6" fmla="*/ 1161 w 1162"/>
                                <a:gd name="T7" fmla="+- 0 15840 14679"/>
                                <a:gd name="T8" fmla="*/ 15840 h 1162"/>
                                <a:gd name="T9" fmla="*/ 0 w 1162"/>
                                <a:gd name="T10" fmla="+- 0 14679 14679"/>
                                <a:gd name="T11" fmla="*/ 14679 h 116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2" h="1162">
                                  <a:moveTo>
                                    <a:pt x="0" y="0"/>
                                  </a:moveTo>
                                  <a:lnTo>
                                    <a:pt x="0" y="1161"/>
                                  </a:lnTo>
                                  <a:lnTo>
                                    <a:pt x="1161" y="11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orma libre 32"/>
                          <wps:cNvSpPr>
                            <a:spLocks/>
                          </wps:cNvSpPr>
                          <wps:spPr bwMode="auto">
                            <a:xfrm>
                              <a:off x="1221" y="14675"/>
                              <a:ext cx="2329" cy="1165"/>
                            </a:xfrm>
                            <a:custGeom>
                              <a:avLst/>
                              <a:gdLst>
                                <a:gd name="T0" fmla="+- 0 3550 1221"/>
                                <a:gd name="T1" fmla="*/ T0 w 2329"/>
                                <a:gd name="T2" fmla="+- 0 15840 14676"/>
                                <a:gd name="T3" fmla="*/ 15840 h 1165"/>
                                <a:gd name="T4" fmla="+- 0 2386 1221"/>
                                <a:gd name="T5" fmla="*/ T4 w 2329"/>
                                <a:gd name="T6" fmla="+- 0 14676 14676"/>
                                <a:gd name="T7" fmla="*/ 14676 h 1165"/>
                                <a:gd name="T8" fmla="+- 0 1221 1221"/>
                                <a:gd name="T9" fmla="*/ T8 w 2329"/>
                                <a:gd name="T10" fmla="+- 0 15840 14676"/>
                                <a:gd name="T11" fmla="*/ 15840 h 1165"/>
                                <a:gd name="T12" fmla="+- 0 3550 1221"/>
                                <a:gd name="T13" fmla="*/ T12 w 2329"/>
                                <a:gd name="T14" fmla="+- 0 15840 14676"/>
                                <a:gd name="T15" fmla="*/ 15840 h 1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29" h="1165">
                                  <a:moveTo>
                                    <a:pt x="2329" y="1164"/>
                                  </a:moveTo>
                                  <a:lnTo>
                                    <a:pt x="1165" y="0"/>
                                  </a:lnTo>
                                  <a:lnTo>
                                    <a:pt x="0" y="1164"/>
                                  </a:lnTo>
                                  <a:lnTo>
                                    <a:pt x="2329" y="1164"/>
                                  </a:lnTo>
                                </a:path>
                              </a:pathLst>
                            </a:custGeom>
                            <a:solidFill>
                              <a:schemeClr val="accent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B4438B" id="Grupo 22" o:spid="_x0000_s1026" alt="&quot;&quot;" style="position:absolute;margin-left:-9pt;margin-top:-1in;width:597.6pt;height:840.3pt;z-index:-251648000;mso-position-horizontal-relative:page" coordsize="11955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">
                <v:group id="Grupo 23" o:spid="_x0000_s1027" style="position:absolute;left:6586;width:5369;height:2980" coordorigin="6586" coordsize="5369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Autoforma 24" o:spid="_x0000_s1028" style="position:absolute;left:6586;width:3578;height:2980;visibility:visible;mso-wrap-style:square;v-text-anchor:top" coordsize="3578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" path="m1786,591l1194,,,,1188,1188,1786,591m3577,2383l2980,1786r-597,597l2980,2980r597,-597e" fillcolor="#4495a2 [3206]" stroked="f">
                    <v:path arrowok="t" o:connecttype="custom" o:connectlocs="1786,591;1194,0;0,0;1188,1188;1786,591;3577,2383;2980,1786;2383,2383;2980,2980;3577,2383" o:connectangles="0,0,0,0,0,0,0,0,0,0"/>
                  </v:shape>
                  <v:shape id="Forma libre 25" o:spid="_x0000_s1029" style="position:absolute;left:7177;top:1188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" path="m597,l,598,1195,1792r597,-597l597,xe" fillcolor="#f9d448 [3209]" stroked="f">
                    <v:path arrowok="t" o:connecttype="custom" o:connectlocs="597,1188;0,1786;1195,2980;1792,2383;597,1188" o:connectangles="0,0,0,0,0"/>
                  </v:shape>
                  <v:shape id="Forma libre 26" o:spid="_x0000_s1030" style="position:absolute;left:8974;width:1183;height:592;visibility:visible;mso-wrap-style:square;v-text-anchor:top" coordsize="118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" path="m1183,l,,591,591,1183,xe" fillcolor="#4495a2 [3206]" stroked="f">
                    <v:path arrowok="t" o:connecttype="custom" o:connectlocs="1183,0;0,0;591,591;1183,0" o:connectangles="0,0,0,0"/>
                  </v:shape>
                  <v:shape id="Forma libre 27" o:spid="_x0000_s1031" style="position:absolute;left:7774;top:591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" path="m598,l,597,1195,1792r597,-597l598,xe" fillcolor="#7ca655 [3215]" stroked="f">
                    <v:path arrowok="t" o:connecttype="custom" o:connectlocs="598,591;0,1188;1195,2383;1792,1786;598,591" o:connectangles="0,0,0,0,0"/>
                  </v:shape>
                  <v:shape id="Forma libre 28" o:spid="_x0000_s1032" style="position:absolute;left:9566;top:591;width:2389;height:2389;visibility:visible;mso-wrap-style:square;v-text-anchor:top" coordsize="2389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" path="m2389,1195l1194,,,1195,1194,2389,2389,1195e" fillcolor="#f9d448 [3209]" stroked="f">
                    <v:path arrowok="t" o:connecttype="custom" o:connectlocs="2389,1786;1194,591;0,1786;1194,2980;2389,1786" o:connectangles="0,0,0,0,0"/>
                  </v:shape>
                </v:group>
                <v:group id="Grupo 29" o:spid="_x0000_s1033" style="position:absolute;top:12290;width:3551;height:3551" coordorigin=",12290" coordsize="3551,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orma libre 30" o:spid="_x0000_s1034" style="position:absolute;top:12289;width:1789;height:2386;visibility:visible;mso-wrap-style:square;v-text-anchor:top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" path="m,l,1194,1192,2386r597,-597l,xe" fillcolor="#4495a2 [3206]" stroked="f">
                    <v:path arrowok="t" o:connecttype="custom" o:connectlocs="0,12290;0,13484;1192,14676;1789,14079;0,12290" o:connectangles="0,0,0,0,0"/>
                  </v:shape>
                  <v:shape id="Forma libre 31" o:spid="_x0000_s1035" style="position:absolute;top:14678;width:1162;height:1162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" path="m,l,1161r1161,l,xe" fillcolor="#7ca655 [3215]" stroked="f">
                    <v:path arrowok="t" o:connecttype="custom" o:connectlocs="0,14679;0,15840;1161,15840;0,14679" o:connectangles="0,0,0,0"/>
                  </v:shape>
                  <v:shape id="Forma libre 32" o:spid="_x0000_s1036" style="position:absolute;left:1221;top:14675;width:2329;height:1165;visibility:visible;mso-wrap-style:square;v-text-anchor:top" coordsize="2329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" path="m2329,1164l1165,,,1164r2329,e" fillcolor="#f9d448 [3209]" stroked="f">
                    <v:path arrowok="t" o:connecttype="custom" o:connectlocs="2329,15840;1165,14676;0,15840;2329,15840" o:connectangles="0,0,0,0"/>
                  </v:shape>
                </v:group>
                <w10:wrap anchorx="page"/>
                <w10:anchorlock/>
              </v:group>
            </w:pict>
          </mc:Fallback>
        </mc:AlternateContent>
      </w:r>
    </w:p>
    <w:p w14:paraId="5EB30559" w14:textId="77777777" w:rsidR="00702223" w:rsidRPr="005A0F31" w:rsidRDefault="00000000" w:rsidP="00702223">
      <w:pPr>
        <w:pStyle w:val="Informacindecontactodecuerpo"/>
        <w:rPr>
          <w:rStyle w:val="Textoverde"/>
          <w:noProof/>
        </w:rPr>
      </w:pPr>
      <w:sdt>
        <w:sdtPr>
          <w:rPr>
            <w:rStyle w:val="Textoverde"/>
            <w:noProof/>
          </w:rPr>
          <w:id w:val="-1232085246"/>
          <w:placeholder>
            <w:docPart w:val="754C924860E24DEC9EB2E39E5DE51FD9"/>
          </w:placeholder>
          <w:temporary/>
          <w:showingPlcHdr/>
          <w15:appearance w15:val="hidden"/>
        </w:sdtPr>
        <w:sdtContent>
          <w:r w:rsidR="00702223" w:rsidRPr="005A0F31">
            <w:rPr>
              <w:rStyle w:val="Textoverde"/>
              <w:noProof/>
              <w:lang w:bidi="es-ES"/>
            </w:rPr>
            <w:t>4567 Main Street</w:t>
          </w:r>
        </w:sdtContent>
      </w:sdt>
      <w:r w:rsidR="00702223" w:rsidRPr="005A0F31">
        <w:rPr>
          <w:rStyle w:val="Textoverde"/>
          <w:noProof/>
          <w:lang w:bidi="es-ES"/>
        </w:rPr>
        <w:t xml:space="preserve"> </w:t>
      </w:r>
    </w:p>
    <w:p w14:paraId="14E10419" w14:textId="77777777" w:rsidR="00702223" w:rsidRPr="005A0F31" w:rsidRDefault="00000000" w:rsidP="00702223">
      <w:pPr>
        <w:pStyle w:val="Informacindecontactodecuerpo"/>
        <w:rPr>
          <w:rStyle w:val="Textoverde"/>
          <w:noProof/>
        </w:rPr>
      </w:pPr>
      <w:sdt>
        <w:sdtPr>
          <w:rPr>
            <w:rStyle w:val="Textoverde"/>
            <w:noProof/>
          </w:rPr>
          <w:id w:val="-1079819623"/>
          <w:placeholder>
            <w:docPart w:val="96FE15B19F394FD1900F5E97C4F08579"/>
          </w:placeholder>
          <w:temporary/>
          <w:showingPlcHdr/>
          <w15:appearance w15:val="hidden"/>
        </w:sdtPr>
        <w:sdtContent>
          <w:r w:rsidR="00702223" w:rsidRPr="005A0F31">
            <w:rPr>
              <w:rStyle w:val="Textoverde"/>
              <w:noProof/>
              <w:lang w:bidi="es-ES"/>
            </w:rPr>
            <w:t>City, State 98052</w:t>
          </w:r>
        </w:sdtContent>
      </w:sdt>
      <w:r w:rsidR="00702223" w:rsidRPr="005A0F31">
        <w:rPr>
          <w:rStyle w:val="Textoverde"/>
          <w:noProof/>
          <w:lang w:bidi="es-ES"/>
        </w:rPr>
        <w:t xml:space="preserve"> </w:t>
      </w:r>
    </w:p>
    <w:p w14:paraId="1766E19E" w14:textId="77777777" w:rsidR="00702223" w:rsidRPr="005A0F31" w:rsidRDefault="00000000" w:rsidP="00702223">
      <w:pPr>
        <w:pStyle w:val="Informacindecontactodecuerpo"/>
        <w:rPr>
          <w:rStyle w:val="Textoverde"/>
          <w:noProof/>
        </w:rPr>
      </w:pPr>
      <w:sdt>
        <w:sdtPr>
          <w:rPr>
            <w:rStyle w:val="Textoverde"/>
            <w:noProof/>
          </w:rPr>
          <w:id w:val="-77365718"/>
          <w:placeholder>
            <w:docPart w:val="40696D5E60694BAC8E36B5BA92BF4B5C"/>
          </w:placeholder>
          <w:temporary/>
          <w:showingPlcHdr/>
          <w15:appearance w15:val="hidden"/>
        </w:sdtPr>
        <w:sdtContent>
          <w:r w:rsidR="00702223" w:rsidRPr="005A0F31">
            <w:rPr>
              <w:rStyle w:val="Textoverde"/>
              <w:noProof/>
              <w:lang w:bidi="es-ES"/>
            </w:rPr>
            <w:t>(718) 555–0100</w:t>
          </w:r>
        </w:sdtContent>
      </w:sdt>
      <w:r w:rsidR="00702223" w:rsidRPr="005A0F31">
        <w:rPr>
          <w:rStyle w:val="Textoverde"/>
          <w:noProof/>
          <w:lang w:bidi="es-ES"/>
        </w:rPr>
        <w:t xml:space="preserve"> </w:t>
      </w:r>
    </w:p>
    <w:p w14:paraId="60EA1628" w14:textId="77777777" w:rsidR="00702223" w:rsidRPr="005A0F31" w:rsidRDefault="00000000" w:rsidP="00702223">
      <w:pPr>
        <w:pStyle w:val="Informacindecontactodecuerpo"/>
        <w:rPr>
          <w:rStyle w:val="Textoverde"/>
          <w:noProof/>
        </w:rPr>
      </w:pPr>
      <w:sdt>
        <w:sdtPr>
          <w:rPr>
            <w:rStyle w:val="Textoverde"/>
            <w:noProof/>
          </w:rPr>
          <w:id w:val="1867256671"/>
          <w:placeholder>
            <w:docPart w:val="D333C1683C404FE1B63A65851B2EF4DB"/>
          </w:placeholder>
          <w:temporary/>
          <w:showingPlcHdr/>
          <w15:appearance w15:val="hidden"/>
        </w:sdtPr>
        <w:sdtContent>
          <w:r w:rsidR="00172BC0" w:rsidRPr="005A0F31">
            <w:rPr>
              <w:rStyle w:val="Textoverde"/>
              <w:noProof/>
              <w:lang w:bidi="es-ES"/>
            </w:rPr>
            <w:t>yuuritanaka@example.com</w:t>
          </w:r>
        </w:sdtContent>
      </w:sdt>
      <w:r w:rsidR="00702223" w:rsidRPr="005A0F31">
        <w:rPr>
          <w:rStyle w:val="Textoverde"/>
          <w:noProof/>
          <w:lang w:bidi="es-ES"/>
        </w:rPr>
        <w:t xml:space="preserve"> </w:t>
      </w:r>
    </w:p>
    <w:p w14:paraId="0F60D95F" w14:textId="77777777" w:rsidR="00C85B84" w:rsidRPr="005A0F31" w:rsidRDefault="00000000" w:rsidP="00702223">
      <w:pPr>
        <w:pStyle w:val="Informacindecontactodecuerpo"/>
        <w:rPr>
          <w:rStyle w:val="Textoverde"/>
          <w:noProof/>
        </w:rPr>
      </w:pPr>
      <w:sdt>
        <w:sdtPr>
          <w:rPr>
            <w:rStyle w:val="Textoverde"/>
            <w:noProof/>
          </w:rPr>
          <w:id w:val="2089261341"/>
          <w:placeholder>
            <w:docPart w:val="2197FE7C6DF04028A1D546AA7AD5E18E"/>
          </w:placeholder>
          <w:temporary/>
          <w:showingPlcHdr/>
          <w15:appearance w15:val="hidden"/>
        </w:sdtPr>
        <w:sdtContent>
          <w:r w:rsidR="00172BC0" w:rsidRPr="005A0F31">
            <w:rPr>
              <w:rStyle w:val="Textoverde"/>
              <w:noProof/>
              <w:lang w:bidi="es-ES"/>
            </w:rPr>
            <w:t>linkedin.com/in/yuuritanaka</w:t>
          </w:r>
        </w:sdtContent>
      </w:sdt>
    </w:p>
    <w:tbl>
      <w:tblPr>
        <w:tblW w:w="5014" w:type="pct"/>
        <w:tblLayout w:type="fixed"/>
        <w:tblCellMar>
          <w:left w:w="14" w:type="dxa"/>
          <w:right w:w="115" w:type="dxa"/>
        </w:tblCellMar>
        <w:tblLook w:val="0600" w:firstRow="0" w:lastRow="0" w:firstColumn="0" w:lastColumn="0" w:noHBand="1" w:noVBand="1"/>
      </w:tblPr>
      <w:tblGrid>
        <w:gridCol w:w="1773"/>
        <w:gridCol w:w="1040"/>
        <w:gridCol w:w="763"/>
        <w:gridCol w:w="2788"/>
        <w:gridCol w:w="4104"/>
        <w:gridCol w:w="13"/>
      </w:tblGrid>
      <w:tr w:rsidR="00702223" w:rsidRPr="005A0F31" w14:paraId="6E028C16" w14:textId="77777777" w:rsidTr="00CC77D2">
        <w:trPr>
          <w:trHeight w:val="2160"/>
        </w:trPr>
        <w:tc>
          <w:tcPr>
            <w:tcW w:w="5000" w:type="pct"/>
            <w:gridSpan w:val="6"/>
            <w:vAlign w:val="bottom"/>
          </w:tcPr>
          <w:p w14:paraId="117FC704" w14:textId="77777777" w:rsidR="00702223" w:rsidRPr="005A0F31" w:rsidRDefault="00000000" w:rsidP="00702223">
            <w:pPr>
              <w:pStyle w:val="Ttulo"/>
              <w:rPr>
                <w:noProof/>
              </w:rPr>
            </w:pPr>
            <w:sdt>
              <w:sdtPr>
                <w:rPr>
                  <w:noProof/>
                </w:rPr>
                <w:id w:val="1710216553"/>
                <w:placeholder>
                  <w:docPart w:val="6D94BF5F655341498BA43E3E8663FCE3"/>
                </w:placeholder>
                <w:temporary/>
                <w:showingPlcHdr/>
                <w15:appearance w15:val="hidden"/>
              </w:sdtPr>
              <w:sdtContent>
                <w:r w:rsidR="00702223" w:rsidRPr="005A0F31">
                  <w:rPr>
                    <w:noProof/>
                    <w:lang w:bidi="es-ES"/>
                  </w:rPr>
                  <w:t>Yuuri Tanaka</w:t>
                </w:r>
              </w:sdtContent>
            </w:sdt>
          </w:p>
        </w:tc>
      </w:tr>
      <w:tr w:rsidR="00F148F1" w:rsidRPr="005A0F31" w14:paraId="28A8F64A" w14:textId="77777777" w:rsidTr="00390F23">
        <w:trPr>
          <w:gridAfter w:val="1"/>
          <w:wAfter w:w="6" w:type="pct"/>
          <w:trHeight w:val="115"/>
        </w:trPr>
        <w:tc>
          <w:tcPr>
            <w:tcW w:w="846" w:type="pct"/>
            <w:shd w:val="clear" w:color="auto" w:fill="7CA655" w:themeFill="text2"/>
          </w:tcPr>
          <w:p w14:paraId="72C52B90" w14:textId="77777777" w:rsidR="00F148F1" w:rsidRPr="005A0F31" w:rsidRDefault="00F148F1" w:rsidP="00F148F1">
            <w:pPr>
              <w:spacing w:before="0" w:after="0"/>
              <w:rPr>
                <w:noProof/>
                <w:sz w:val="6"/>
                <w:szCs w:val="6"/>
              </w:rPr>
            </w:pPr>
          </w:p>
        </w:tc>
        <w:tc>
          <w:tcPr>
            <w:tcW w:w="496" w:type="pct"/>
          </w:tcPr>
          <w:p w14:paraId="11253205" w14:textId="77777777" w:rsidR="00F148F1" w:rsidRPr="005A0F31" w:rsidRDefault="00F148F1" w:rsidP="00F148F1">
            <w:pPr>
              <w:spacing w:before="0" w:after="0"/>
              <w:rPr>
                <w:noProof/>
                <w:sz w:val="6"/>
                <w:szCs w:val="6"/>
              </w:rPr>
            </w:pPr>
          </w:p>
        </w:tc>
        <w:tc>
          <w:tcPr>
            <w:tcW w:w="364" w:type="pct"/>
          </w:tcPr>
          <w:p w14:paraId="5AFCA349" w14:textId="77777777" w:rsidR="00F148F1" w:rsidRPr="005A0F31" w:rsidRDefault="00F148F1" w:rsidP="00F148F1">
            <w:pPr>
              <w:spacing w:before="0" w:after="0"/>
              <w:rPr>
                <w:noProof/>
                <w:sz w:val="6"/>
                <w:szCs w:val="6"/>
              </w:rPr>
            </w:pPr>
          </w:p>
        </w:tc>
        <w:tc>
          <w:tcPr>
            <w:tcW w:w="1330" w:type="pct"/>
            <w:shd w:val="clear" w:color="auto" w:fill="000000" w:themeFill="text1"/>
          </w:tcPr>
          <w:p w14:paraId="29110D93" w14:textId="77777777" w:rsidR="00F148F1" w:rsidRPr="005A0F31" w:rsidRDefault="00F148F1" w:rsidP="00F148F1">
            <w:pPr>
              <w:spacing w:before="0" w:after="0"/>
              <w:rPr>
                <w:noProof/>
                <w:sz w:val="6"/>
                <w:szCs w:val="6"/>
              </w:rPr>
            </w:pPr>
          </w:p>
        </w:tc>
        <w:tc>
          <w:tcPr>
            <w:tcW w:w="1958" w:type="pct"/>
          </w:tcPr>
          <w:p w14:paraId="0E428304" w14:textId="77777777" w:rsidR="00F148F1" w:rsidRPr="005A0F31" w:rsidRDefault="00F148F1" w:rsidP="00F148F1">
            <w:pPr>
              <w:spacing w:before="0" w:after="0"/>
              <w:rPr>
                <w:noProof/>
                <w:sz w:val="6"/>
                <w:szCs w:val="6"/>
              </w:rPr>
            </w:pPr>
          </w:p>
        </w:tc>
      </w:tr>
      <w:tr w:rsidR="00F148F1" w:rsidRPr="005A0F31" w14:paraId="7D98C271" w14:textId="77777777" w:rsidTr="00F148F1">
        <w:trPr>
          <w:gridAfter w:val="1"/>
          <w:wAfter w:w="6" w:type="pct"/>
          <w:trHeight w:val="2592"/>
        </w:trPr>
        <w:tc>
          <w:tcPr>
            <w:tcW w:w="1706" w:type="pct"/>
            <w:gridSpan w:val="3"/>
          </w:tcPr>
          <w:p w14:paraId="74FD3372" w14:textId="77777777" w:rsidR="00F148F1" w:rsidRPr="005A0F31" w:rsidRDefault="00000000" w:rsidP="00172BC0">
            <w:pPr>
              <w:pStyle w:val="Informacindecontactodecuerpo"/>
              <w:spacing w:before="240"/>
              <w:rPr>
                <w:rStyle w:val="Textoverde"/>
                <w:noProof/>
              </w:rPr>
            </w:pPr>
            <w:sdt>
              <w:sdtPr>
                <w:rPr>
                  <w:rStyle w:val="Textoverde"/>
                  <w:noProof/>
                </w:rPr>
                <w:id w:val="-1147582487"/>
                <w:placeholder>
                  <w:docPart w:val="F0541FC8D6AF432BB7C19EDE7DA849AF"/>
                </w:placeholder>
                <w:temporary/>
                <w:showingPlcHdr/>
                <w15:appearance w15:val="hidden"/>
              </w:sdtPr>
              <w:sdtContent>
                <w:r w:rsidR="00F148F1" w:rsidRPr="005A0F31">
                  <w:rPr>
                    <w:rStyle w:val="Textoverde"/>
                    <w:noProof/>
                    <w:lang w:bidi="es-ES"/>
                  </w:rPr>
                  <w:t>Adrian King</w:t>
                </w:r>
              </w:sdtContent>
            </w:sdt>
          </w:p>
          <w:p w14:paraId="30AB8FF4" w14:textId="77777777" w:rsidR="00F148F1" w:rsidRPr="005A0F31" w:rsidRDefault="00000000" w:rsidP="00F148F1">
            <w:pPr>
              <w:pStyle w:val="Informacindecontactodecuerpo"/>
              <w:rPr>
                <w:rStyle w:val="Textoverde"/>
                <w:noProof/>
              </w:rPr>
            </w:pPr>
            <w:sdt>
              <w:sdtPr>
                <w:rPr>
                  <w:rStyle w:val="Textoverde"/>
                  <w:noProof/>
                </w:rPr>
                <w:id w:val="929390290"/>
                <w:placeholder>
                  <w:docPart w:val="2A242D197F5349E1BA28137D37E7BA6C"/>
                </w:placeholder>
                <w:temporary/>
                <w:showingPlcHdr/>
                <w15:appearance w15:val="hidden"/>
              </w:sdtPr>
              <w:sdtContent>
                <w:r w:rsidR="00F148F1" w:rsidRPr="005A0F31">
                  <w:rPr>
                    <w:rStyle w:val="Textoverde"/>
                    <w:noProof/>
                    <w:lang w:bidi="es-ES"/>
                  </w:rPr>
                  <w:t>Jefe de RR. HH.</w:t>
                </w:r>
              </w:sdtContent>
            </w:sdt>
            <w:r w:rsidR="00F148F1" w:rsidRPr="005A0F31">
              <w:rPr>
                <w:rStyle w:val="Textoverde"/>
                <w:noProof/>
                <w:lang w:bidi="es-ES"/>
              </w:rPr>
              <w:t xml:space="preserve"> </w:t>
            </w:r>
          </w:p>
          <w:p w14:paraId="40BE6114" w14:textId="77777777" w:rsidR="00F148F1" w:rsidRPr="005A0F31" w:rsidRDefault="00000000" w:rsidP="00F148F1">
            <w:pPr>
              <w:pStyle w:val="Informacindecontactodecuerpo"/>
              <w:rPr>
                <w:rStyle w:val="Textoverde"/>
                <w:noProof/>
              </w:rPr>
            </w:pPr>
            <w:sdt>
              <w:sdtPr>
                <w:rPr>
                  <w:rStyle w:val="Textoverde"/>
                  <w:noProof/>
                </w:rPr>
                <w:id w:val="1560595510"/>
                <w:placeholder>
                  <w:docPart w:val="7D57960AC9194418BD2E8C097494A220"/>
                </w:placeholder>
                <w:temporary/>
                <w:showingPlcHdr/>
                <w15:appearance w15:val="hidden"/>
              </w:sdtPr>
              <w:sdtContent>
                <w:r w:rsidR="00F148F1" w:rsidRPr="005A0F31">
                  <w:rPr>
                    <w:rStyle w:val="Textoverde"/>
                    <w:noProof/>
                    <w:lang w:bidi="es-ES"/>
                  </w:rPr>
                  <w:t>VanArsdel, Ltd.</w:t>
                </w:r>
              </w:sdtContent>
            </w:sdt>
          </w:p>
          <w:p w14:paraId="629F0325" w14:textId="77777777" w:rsidR="00F148F1" w:rsidRPr="005A0F31" w:rsidRDefault="00000000" w:rsidP="00F148F1">
            <w:pPr>
              <w:pStyle w:val="Informacindecontactodecuerpo"/>
              <w:rPr>
                <w:rStyle w:val="Textoverde"/>
                <w:noProof/>
              </w:rPr>
            </w:pPr>
            <w:sdt>
              <w:sdtPr>
                <w:rPr>
                  <w:rStyle w:val="Textoverde"/>
                  <w:noProof/>
                </w:rPr>
                <w:id w:val="776907983"/>
                <w:placeholder>
                  <w:docPart w:val="BD7D1CABC3824F158B5395AA616EBD78"/>
                </w:placeholder>
                <w:temporary/>
                <w:showingPlcHdr/>
                <w15:appearance w15:val="hidden"/>
              </w:sdtPr>
              <w:sdtContent>
                <w:r w:rsidR="00F148F1" w:rsidRPr="005A0F31">
                  <w:rPr>
                    <w:rStyle w:val="Textoverde"/>
                    <w:noProof/>
                    <w:lang w:bidi="es-ES"/>
                  </w:rPr>
                  <w:t>123 Elm Avenue</w:t>
                </w:r>
              </w:sdtContent>
            </w:sdt>
          </w:p>
          <w:p w14:paraId="09489C34" w14:textId="77777777" w:rsidR="00F148F1" w:rsidRPr="005A0F31" w:rsidRDefault="00000000" w:rsidP="00F148F1">
            <w:pPr>
              <w:pStyle w:val="Informacindecontactodecuerpo"/>
              <w:rPr>
                <w:noProof/>
              </w:rPr>
            </w:pPr>
            <w:sdt>
              <w:sdtPr>
                <w:rPr>
                  <w:rStyle w:val="Textoverde"/>
                  <w:noProof/>
                </w:rPr>
                <w:id w:val="-120007591"/>
                <w:placeholder>
                  <w:docPart w:val="4F7852452195431A90E7A43647340F70"/>
                </w:placeholder>
                <w:temporary/>
                <w:showingPlcHdr/>
                <w15:appearance w15:val="hidden"/>
              </w:sdtPr>
              <w:sdtContent>
                <w:r w:rsidR="00172BC0" w:rsidRPr="005A0F31">
                  <w:rPr>
                    <w:rStyle w:val="Textoverde"/>
                    <w:noProof/>
                    <w:lang w:bidi="es-ES"/>
                  </w:rPr>
                  <w:t>City, State 98052</w:t>
                </w:r>
              </w:sdtContent>
            </w:sdt>
          </w:p>
        </w:tc>
        <w:tc>
          <w:tcPr>
            <w:tcW w:w="3288" w:type="pct"/>
            <w:gridSpan w:val="2"/>
          </w:tcPr>
          <w:p w14:paraId="419D30BC" w14:textId="77777777" w:rsidR="00F148F1" w:rsidRPr="005A0F31" w:rsidRDefault="00000000" w:rsidP="00172BC0">
            <w:pPr>
              <w:spacing w:before="240"/>
              <w:rPr>
                <w:noProof/>
              </w:rPr>
            </w:pPr>
            <w:sdt>
              <w:sdtPr>
                <w:rPr>
                  <w:noProof/>
                </w:rPr>
                <w:id w:val="-694234419"/>
                <w:placeholder>
                  <w:docPart w:val="83EC0F5FD3A54FCE9AD31F596B9AD441"/>
                </w:placeholder>
                <w:temporary/>
                <w:showingPlcHdr/>
                <w15:appearance w15:val="hidden"/>
              </w:sdtPr>
              <w:sdtContent>
                <w:r w:rsidR="00F148F1" w:rsidRPr="005A0F31">
                  <w:rPr>
                    <w:noProof/>
                    <w:lang w:bidi="es-ES"/>
                  </w:rPr>
                  <w:t>Estimado Adrian King:</w:t>
                </w:r>
              </w:sdtContent>
            </w:sdt>
            <w:r w:rsidR="00F148F1" w:rsidRPr="005A0F31">
              <w:rPr>
                <w:noProof/>
                <w:lang w:bidi="es-ES"/>
              </w:rPr>
              <w:t xml:space="preserve"> </w:t>
            </w:r>
          </w:p>
          <w:sdt>
            <w:sdtPr>
              <w:rPr>
                <w:noProof/>
              </w:rPr>
              <w:id w:val="1024906116"/>
              <w:placeholder>
                <w:docPart w:val="D6AD150687674FAB916CBD37DACBBD38"/>
              </w:placeholder>
              <w:temporary/>
              <w:showingPlcHdr/>
              <w15:appearance w15:val="hidden"/>
            </w:sdtPr>
            <w:sdtContent>
              <w:p w14:paraId="46637ED4" w14:textId="77777777" w:rsidR="00FE4C1E" w:rsidRPr="005A0F31" w:rsidRDefault="00FE4C1E" w:rsidP="00FE4C1E">
                <w:pPr>
                  <w:rPr>
                    <w:noProof/>
                  </w:rPr>
                </w:pPr>
                <w:r w:rsidRPr="005A0F31">
                  <w:rPr>
                    <w:noProof/>
                    <w:lang w:bidi="es-ES"/>
                  </w:rPr>
                  <w:t xml:space="preserve">Empiece explicando por qué está muy interesado en el trabajo que busca. El entusiasmo es clave y la conexión personal al puesto de trabajo es mucho más importante que usar términos llamativos y signos de exclamación. Haga que sea breve y fácil de leer. </w:t>
                </w:r>
              </w:p>
              <w:p w14:paraId="72055F62" w14:textId="77777777" w:rsidR="00FE4C1E" w:rsidRPr="005A0F31" w:rsidRDefault="00FE4C1E" w:rsidP="00FE4C1E">
                <w:pPr>
                  <w:rPr>
                    <w:noProof/>
                  </w:rPr>
                </w:pPr>
                <w:r w:rsidRPr="005A0F31">
                  <w:rPr>
                    <w:noProof/>
                    <w:lang w:bidi="es-ES"/>
                  </w:rPr>
                  <w:t xml:space="preserve">Si le parece que necesita un segundo párrafo, pulse en las áreas del puesto que le interesen. Indique su voluntad de obtener más información, sugiera una llamada de seguimiento o un correo electrónico. Demuestre que sabe lo ocupados que están los evaluadores. </w:t>
                </w:r>
              </w:p>
              <w:p w14:paraId="532920AC" w14:textId="77777777" w:rsidR="00F148F1" w:rsidRPr="005A0F31" w:rsidRDefault="00FE4C1E" w:rsidP="00FE4C1E">
                <w:pPr>
                  <w:rPr>
                    <w:noProof/>
                  </w:rPr>
                </w:pPr>
                <w:r w:rsidRPr="005A0F31">
                  <w:rPr>
                    <w:noProof/>
                    <w:lang w:bidi="es-ES"/>
                  </w:rPr>
                  <w:t>(Sugerencia: asegúrese de probar el Editor de Word para obtener consejos sobre cómo lograr que la carta de presentación sea la mejor posible).</w:t>
                </w:r>
              </w:p>
            </w:sdtContent>
          </w:sdt>
          <w:p w14:paraId="6BD739E1" w14:textId="77777777" w:rsidR="00F148F1" w:rsidRPr="005A0F31" w:rsidRDefault="00000000" w:rsidP="00F148F1">
            <w:pPr>
              <w:rPr>
                <w:noProof/>
              </w:rPr>
            </w:pPr>
            <w:sdt>
              <w:sdtPr>
                <w:rPr>
                  <w:noProof/>
                </w:rPr>
                <w:id w:val="131376155"/>
                <w:placeholder>
                  <w:docPart w:val="33492C90AE2F4A79B213E967F94B91BB"/>
                </w:placeholder>
                <w:temporary/>
                <w:showingPlcHdr/>
                <w15:appearance w15:val="hidden"/>
              </w:sdtPr>
              <w:sdtContent>
                <w:r w:rsidR="00F148F1" w:rsidRPr="005A0F31">
                  <w:rPr>
                    <w:noProof/>
                    <w:lang w:bidi="es-ES"/>
                  </w:rPr>
                  <w:t>Atentamente,</w:t>
                </w:r>
              </w:sdtContent>
            </w:sdt>
          </w:p>
          <w:sdt>
            <w:sdtPr>
              <w:rPr>
                <w:noProof/>
              </w:rPr>
              <w:id w:val="1496226779"/>
              <w:placeholder>
                <w:docPart w:val="9E6470C7FC5B41D987A89BD053C68D56"/>
              </w:placeholder>
              <w:temporary/>
              <w:showingPlcHdr/>
              <w15:appearance w15:val="hidden"/>
            </w:sdtPr>
            <w:sdtContent>
              <w:p w14:paraId="3AD44CF2" w14:textId="77777777" w:rsidR="00F148F1" w:rsidRPr="005A0F31" w:rsidRDefault="00F148F1" w:rsidP="005A0F31">
                <w:pPr>
                  <w:rPr>
                    <w:noProof/>
                  </w:rPr>
                </w:pPr>
                <w:r w:rsidRPr="005A0F31">
                  <w:rPr>
                    <w:noProof/>
                    <w:lang w:bidi="es-ES"/>
                  </w:rPr>
                  <w:t>Yuuri Tanaka</w:t>
                </w:r>
              </w:p>
            </w:sdtContent>
          </w:sdt>
        </w:tc>
      </w:tr>
    </w:tbl>
    <w:p w14:paraId="686863C8" w14:textId="77777777" w:rsidR="00C8183F" w:rsidRPr="005A0F31" w:rsidRDefault="00C8183F" w:rsidP="00F5689F">
      <w:pPr>
        <w:rPr>
          <w:noProof/>
        </w:rPr>
      </w:pPr>
    </w:p>
    <w:p w14:paraId="07C8DDE1" w14:textId="77777777" w:rsidR="00340C75" w:rsidRPr="005A0F31" w:rsidRDefault="00340C75" w:rsidP="00F5689F">
      <w:pPr>
        <w:rPr>
          <w:noProof/>
        </w:rPr>
        <w:sectPr w:rsidR="00340C75" w:rsidRPr="005A0F31" w:rsidSect="00CE29C0">
          <w:pgSz w:w="11906" w:h="16838" w:code="9"/>
          <w:pgMar w:top="1440" w:right="734" w:bottom="288" w:left="720" w:header="720" w:footer="720" w:gutter="0"/>
          <w:cols w:space="720"/>
          <w:docGrid w:linePitch="245"/>
        </w:sectPr>
      </w:pPr>
    </w:p>
    <w:p w14:paraId="3FF4BBA2" w14:textId="77777777" w:rsidR="00D87E03" w:rsidRPr="005A0F31" w:rsidRDefault="00913A01" w:rsidP="00547E34">
      <w:pPr>
        <w:spacing w:before="0"/>
        <w:rPr>
          <w:noProof/>
          <w:sz w:val="22"/>
          <w:szCs w:val="14"/>
        </w:rPr>
      </w:pPr>
      <w:r w:rsidRPr="005A0F31">
        <w:rPr>
          <w:noProof/>
          <w:sz w:val="22"/>
          <w:szCs w:val="14"/>
          <w:lang w:bidi="es-ES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1" layoutInCell="1" allowOverlap="1" wp14:anchorId="2D581B39" wp14:editId="28191A39">
                <wp:simplePos x="0" y="0"/>
                <wp:positionH relativeFrom="page">
                  <wp:posOffset>-114300</wp:posOffset>
                </wp:positionH>
                <wp:positionV relativeFrom="paragraph">
                  <wp:posOffset>-914400</wp:posOffset>
                </wp:positionV>
                <wp:extent cx="7589520" cy="10671810"/>
                <wp:effectExtent l="0" t="0" r="0" b="0"/>
                <wp:wrapNone/>
                <wp:docPr id="59" name="Grupo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9520" cy="10671810"/>
                          <a:chOff x="-15" y="0"/>
                          <a:chExt cx="11953" cy="15841"/>
                        </a:xfrm>
                      </wpg:grpSpPr>
                      <wpg:grpSp>
                        <wpg:cNvPr id="60" name="Grupo 46"/>
                        <wpg:cNvGrpSpPr>
                          <a:grpSpLocks/>
                        </wpg:cNvGrpSpPr>
                        <wpg:grpSpPr bwMode="auto">
                          <a:xfrm>
                            <a:off x="6569" y="0"/>
                            <a:ext cx="5369" cy="2980"/>
                            <a:chOff x="6586" y="0"/>
                            <a:chExt cx="5369" cy="2980"/>
                          </a:xfrm>
                        </wpg:grpSpPr>
                        <wps:wsp>
                          <wps:cNvPr id="61" name="Autoforma 47"/>
                          <wps:cNvSpPr>
                            <a:spLocks/>
                          </wps:cNvSpPr>
                          <wps:spPr bwMode="auto">
                            <a:xfrm>
                              <a:off x="6586" y="0"/>
                              <a:ext cx="3578" cy="2980"/>
                            </a:xfrm>
                            <a:custGeom>
                              <a:avLst/>
                              <a:gdLst>
                                <a:gd name="T0" fmla="+- 0 8372 6586"/>
                                <a:gd name="T1" fmla="*/ T0 w 3578"/>
                                <a:gd name="T2" fmla="*/ 591 h 2980"/>
                                <a:gd name="T3" fmla="+- 0 7780 6586"/>
                                <a:gd name="T4" fmla="*/ T3 w 3578"/>
                                <a:gd name="T5" fmla="*/ 0 h 2980"/>
                                <a:gd name="T6" fmla="+- 0 6586 6586"/>
                                <a:gd name="T7" fmla="*/ T6 w 3578"/>
                                <a:gd name="T8" fmla="*/ 0 h 2980"/>
                                <a:gd name="T9" fmla="+- 0 7774 6586"/>
                                <a:gd name="T10" fmla="*/ T9 w 3578"/>
                                <a:gd name="T11" fmla="*/ 1188 h 2980"/>
                                <a:gd name="T12" fmla="+- 0 8372 6586"/>
                                <a:gd name="T13" fmla="*/ T12 w 3578"/>
                                <a:gd name="T14" fmla="*/ 591 h 2980"/>
                                <a:gd name="T15" fmla="+- 0 10163 6586"/>
                                <a:gd name="T16" fmla="*/ T15 w 3578"/>
                                <a:gd name="T17" fmla="*/ 2383 h 2980"/>
                                <a:gd name="T18" fmla="+- 0 9566 6586"/>
                                <a:gd name="T19" fmla="*/ T18 w 3578"/>
                                <a:gd name="T20" fmla="*/ 1786 h 2980"/>
                                <a:gd name="T21" fmla="+- 0 8969 6586"/>
                                <a:gd name="T22" fmla="*/ T21 w 3578"/>
                                <a:gd name="T23" fmla="*/ 2383 h 2980"/>
                                <a:gd name="T24" fmla="+- 0 9566 6586"/>
                                <a:gd name="T25" fmla="*/ T24 w 3578"/>
                                <a:gd name="T26" fmla="*/ 2980 h 2980"/>
                                <a:gd name="T27" fmla="+- 0 10163 6586"/>
                                <a:gd name="T28" fmla="*/ T27 w 3578"/>
                                <a:gd name="T29" fmla="*/ 2383 h 298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578" h="2980">
                                  <a:moveTo>
                                    <a:pt x="1786" y="591"/>
                                  </a:moveTo>
                                  <a:lnTo>
                                    <a:pt x="1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88" y="1188"/>
                                  </a:lnTo>
                                  <a:lnTo>
                                    <a:pt x="1786" y="591"/>
                                  </a:lnTo>
                                  <a:moveTo>
                                    <a:pt x="3577" y="2383"/>
                                  </a:moveTo>
                                  <a:lnTo>
                                    <a:pt x="2980" y="1786"/>
                                  </a:lnTo>
                                  <a:lnTo>
                                    <a:pt x="2383" y="2383"/>
                                  </a:lnTo>
                                  <a:lnTo>
                                    <a:pt x="2980" y="2980"/>
                                  </a:lnTo>
                                  <a:lnTo>
                                    <a:pt x="3577" y="2383"/>
                                  </a:lnTo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orma libre 48"/>
                          <wps:cNvSpPr>
                            <a:spLocks/>
                          </wps:cNvSpPr>
                          <wps:spPr bwMode="auto">
                            <a:xfrm>
                              <a:off x="7177" y="1188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7774 7177"/>
                                <a:gd name="T1" fmla="*/ T0 w 1792"/>
                                <a:gd name="T2" fmla="+- 0 1188 1188"/>
                                <a:gd name="T3" fmla="*/ 1188 h 1792"/>
                                <a:gd name="T4" fmla="+- 0 7177 7177"/>
                                <a:gd name="T5" fmla="*/ T4 w 1792"/>
                                <a:gd name="T6" fmla="+- 0 1786 1188"/>
                                <a:gd name="T7" fmla="*/ 1786 h 1792"/>
                                <a:gd name="T8" fmla="+- 0 8372 7177"/>
                                <a:gd name="T9" fmla="*/ T8 w 1792"/>
                                <a:gd name="T10" fmla="+- 0 2980 1188"/>
                                <a:gd name="T11" fmla="*/ 2980 h 1792"/>
                                <a:gd name="T12" fmla="+- 0 8969 7177"/>
                                <a:gd name="T13" fmla="*/ T12 w 1792"/>
                                <a:gd name="T14" fmla="+- 0 2383 1188"/>
                                <a:gd name="T15" fmla="*/ 2383 h 1792"/>
                                <a:gd name="T16" fmla="+- 0 7774 7177"/>
                                <a:gd name="T17" fmla="*/ T16 w 1792"/>
                                <a:gd name="T18" fmla="+- 0 1188 1188"/>
                                <a:gd name="T19" fmla="*/ 1188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7" y="0"/>
                                  </a:moveTo>
                                  <a:lnTo>
                                    <a:pt x="0" y="598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orma libre 49"/>
                          <wps:cNvSpPr>
                            <a:spLocks/>
                          </wps:cNvSpPr>
                          <wps:spPr bwMode="auto">
                            <a:xfrm>
                              <a:off x="8974" y="0"/>
                              <a:ext cx="1183" cy="592"/>
                            </a:xfrm>
                            <a:custGeom>
                              <a:avLst/>
                              <a:gdLst>
                                <a:gd name="T0" fmla="+- 0 10158 8975"/>
                                <a:gd name="T1" fmla="*/ T0 w 1183"/>
                                <a:gd name="T2" fmla="*/ 0 h 592"/>
                                <a:gd name="T3" fmla="+- 0 8975 8975"/>
                                <a:gd name="T4" fmla="*/ T3 w 1183"/>
                                <a:gd name="T5" fmla="*/ 0 h 592"/>
                                <a:gd name="T6" fmla="+- 0 9566 8975"/>
                                <a:gd name="T7" fmla="*/ T6 w 1183"/>
                                <a:gd name="T8" fmla="*/ 591 h 592"/>
                                <a:gd name="T9" fmla="+- 0 10158 8975"/>
                                <a:gd name="T10" fmla="*/ T9 w 1183"/>
                                <a:gd name="T11" fmla="*/ 0 h 5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3" h="592">
                                  <a:moveTo>
                                    <a:pt x="1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1" y="591"/>
                                  </a:lnTo>
                                  <a:lnTo>
                                    <a:pt x="1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orma libre 50"/>
                          <wps:cNvSpPr>
                            <a:spLocks/>
                          </wps:cNvSpPr>
                          <wps:spPr bwMode="auto">
                            <a:xfrm>
                              <a:off x="7774" y="591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8372 7774"/>
                                <a:gd name="T1" fmla="*/ T0 w 1792"/>
                                <a:gd name="T2" fmla="+- 0 591 591"/>
                                <a:gd name="T3" fmla="*/ 591 h 1792"/>
                                <a:gd name="T4" fmla="+- 0 7774 7774"/>
                                <a:gd name="T5" fmla="*/ T4 w 1792"/>
                                <a:gd name="T6" fmla="+- 0 1188 591"/>
                                <a:gd name="T7" fmla="*/ 1188 h 1792"/>
                                <a:gd name="T8" fmla="+- 0 8969 7774"/>
                                <a:gd name="T9" fmla="*/ T8 w 1792"/>
                                <a:gd name="T10" fmla="+- 0 2383 591"/>
                                <a:gd name="T11" fmla="*/ 2383 h 1792"/>
                                <a:gd name="T12" fmla="+- 0 9566 7774"/>
                                <a:gd name="T13" fmla="*/ T12 w 1792"/>
                                <a:gd name="T14" fmla="+- 0 1786 591"/>
                                <a:gd name="T15" fmla="*/ 1786 h 1792"/>
                                <a:gd name="T16" fmla="+- 0 8372 7774"/>
                                <a:gd name="T17" fmla="*/ T16 w 1792"/>
                                <a:gd name="T18" fmla="+- 0 591 591"/>
                                <a:gd name="T19" fmla="*/ 591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8" y="0"/>
                                  </a:moveTo>
                                  <a:lnTo>
                                    <a:pt x="0" y="597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orma libre 51"/>
                          <wps:cNvSpPr>
                            <a:spLocks/>
                          </wps:cNvSpPr>
                          <wps:spPr bwMode="auto">
                            <a:xfrm>
                              <a:off x="10760" y="591"/>
                              <a:ext cx="1195" cy="1195"/>
                            </a:xfrm>
                            <a:custGeom>
                              <a:avLst/>
                              <a:gdLst>
                                <a:gd name="T0" fmla="+- 0 10760 10760"/>
                                <a:gd name="T1" fmla="*/ T0 w 1195"/>
                                <a:gd name="T2" fmla="+- 0 591 591"/>
                                <a:gd name="T3" fmla="*/ 591 h 1195"/>
                                <a:gd name="T4" fmla="+- 0 11955 10760"/>
                                <a:gd name="T5" fmla="*/ T4 w 1195"/>
                                <a:gd name="T6" fmla="+- 0 1786 591"/>
                                <a:gd name="T7" fmla="*/ 1786 h 1195"/>
                                <a:gd name="T8" fmla="+- 0 10760 10760"/>
                                <a:gd name="T9" fmla="*/ T8 w 1195"/>
                                <a:gd name="T10" fmla="+- 0 591 591"/>
                                <a:gd name="T11" fmla="*/ 591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95" h="1195">
                                  <a:moveTo>
                                    <a:pt x="0" y="0"/>
                                  </a:moveTo>
                                  <a:lnTo>
                                    <a:pt x="1195" y="11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5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orma libre 52"/>
                          <wps:cNvSpPr>
                            <a:spLocks/>
                          </wps:cNvSpPr>
                          <wps:spPr bwMode="auto">
                            <a:xfrm>
                              <a:off x="9566" y="591"/>
                              <a:ext cx="2389" cy="2389"/>
                            </a:xfrm>
                            <a:custGeom>
                              <a:avLst/>
                              <a:gdLst>
                                <a:gd name="T0" fmla="+- 0 10760 9566"/>
                                <a:gd name="T1" fmla="*/ T0 w 2389"/>
                                <a:gd name="T2" fmla="+- 0 591 591"/>
                                <a:gd name="T3" fmla="*/ 591 h 2389"/>
                                <a:gd name="T4" fmla="+- 0 9566 9566"/>
                                <a:gd name="T5" fmla="*/ T4 w 2389"/>
                                <a:gd name="T6" fmla="+- 0 1786 591"/>
                                <a:gd name="T7" fmla="*/ 1786 h 2389"/>
                                <a:gd name="T8" fmla="+- 0 10760 9566"/>
                                <a:gd name="T9" fmla="*/ T8 w 2389"/>
                                <a:gd name="T10" fmla="+- 0 2980 591"/>
                                <a:gd name="T11" fmla="*/ 2980 h 2389"/>
                                <a:gd name="T12" fmla="+- 0 11955 9566"/>
                                <a:gd name="T13" fmla="*/ T12 w 2389"/>
                                <a:gd name="T14" fmla="+- 0 1786 591"/>
                                <a:gd name="T15" fmla="*/ 1786 h 2389"/>
                                <a:gd name="T16" fmla="+- 0 10760 9566"/>
                                <a:gd name="T17" fmla="*/ T16 w 2389"/>
                                <a:gd name="T18" fmla="+- 0 591 591"/>
                                <a:gd name="T19" fmla="*/ 591 h 2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9" h="2389">
                                  <a:moveTo>
                                    <a:pt x="1194" y="0"/>
                                  </a:moveTo>
                                  <a:lnTo>
                                    <a:pt x="0" y="1195"/>
                                  </a:lnTo>
                                  <a:lnTo>
                                    <a:pt x="1194" y="2389"/>
                                  </a:lnTo>
                                  <a:lnTo>
                                    <a:pt x="2389" y="1195"/>
                                  </a:lnTo>
                                  <a:lnTo>
                                    <a:pt x="1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upo 53"/>
                        <wpg:cNvGrpSpPr>
                          <a:grpSpLocks/>
                        </wpg:cNvGrpSpPr>
                        <wpg:grpSpPr bwMode="auto">
                          <a:xfrm>
                            <a:off x="-15" y="12290"/>
                            <a:ext cx="3551" cy="3551"/>
                            <a:chOff x="0" y="12290"/>
                            <a:chExt cx="3551" cy="3551"/>
                          </a:xfrm>
                        </wpg:grpSpPr>
                        <wps:wsp>
                          <wps:cNvPr id="68" name="Forma libre 54"/>
                          <wps:cNvSpPr>
                            <a:spLocks/>
                          </wps:cNvSpPr>
                          <wps:spPr bwMode="auto">
                            <a:xfrm>
                              <a:off x="0" y="12289"/>
                              <a:ext cx="1789" cy="2386"/>
                            </a:xfrm>
                            <a:custGeom>
                              <a:avLst/>
                              <a:gdLst>
                                <a:gd name="T0" fmla="*/ 0 w 1789"/>
                                <a:gd name="T1" fmla="+- 0 12290 12290"/>
                                <a:gd name="T2" fmla="*/ 12290 h 2386"/>
                                <a:gd name="T3" fmla="*/ 0 w 1789"/>
                                <a:gd name="T4" fmla="+- 0 13484 12290"/>
                                <a:gd name="T5" fmla="*/ 13484 h 2386"/>
                                <a:gd name="T6" fmla="*/ 1192 w 1789"/>
                                <a:gd name="T7" fmla="+- 0 14676 12290"/>
                                <a:gd name="T8" fmla="*/ 14676 h 2386"/>
                                <a:gd name="T9" fmla="*/ 1789 w 1789"/>
                                <a:gd name="T10" fmla="+- 0 14079 12290"/>
                                <a:gd name="T11" fmla="*/ 14079 h 2386"/>
                                <a:gd name="T12" fmla="*/ 0 w 1789"/>
                                <a:gd name="T13" fmla="+- 0 12290 12290"/>
                                <a:gd name="T14" fmla="*/ 12290 h 238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89" h="2386">
                                  <a:moveTo>
                                    <a:pt x="0" y="0"/>
                                  </a:moveTo>
                                  <a:lnTo>
                                    <a:pt x="0" y="1194"/>
                                  </a:lnTo>
                                  <a:lnTo>
                                    <a:pt x="1192" y="2386"/>
                                  </a:lnTo>
                                  <a:lnTo>
                                    <a:pt x="1789" y="17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orma libre 55"/>
                          <wps:cNvSpPr>
                            <a:spLocks/>
                          </wps:cNvSpPr>
                          <wps:spPr bwMode="auto">
                            <a:xfrm>
                              <a:off x="0" y="14678"/>
                              <a:ext cx="1162" cy="1162"/>
                            </a:xfrm>
                            <a:custGeom>
                              <a:avLst/>
                              <a:gdLst>
                                <a:gd name="T0" fmla="*/ 0 w 1162"/>
                                <a:gd name="T1" fmla="+- 0 14679 14679"/>
                                <a:gd name="T2" fmla="*/ 14679 h 1162"/>
                                <a:gd name="T3" fmla="*/ 0 w 1162"/>
                                <a:gd name="T4" fmla="+- 0 15840 14679"/>
                                <a:gd name="T5" fmla="*/ 15840 h 1162"/>
                                <a:gd name="T6" fmla="*/ 1161 w 1162"/>
                                <a:gd name="T7" fmla="+- 0 15840 14679"/>
                                <a:gd name="T8" fmla="*/ 15840 h 1162"/>
                                <a:gd name="T9" fmla="*/ 0 w 1162"/>
                                <a:gd name="T10" fmla="+- 0 14679 14679"/>
                                <a:gd name="T11" fmla="*/ 14679 h 116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2" h="1162">
                                  <a:moveTo>
                                    <a:pt x="0" y="0"/>
                                  </a:moveTo>
                                  <a:lnTo>
                                    <a:pt x="0" y="1161"/>
                                  </a:lnTo>
                                  <a:lnTo>
                                    <a:pt x="1161" y="11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orma libre 56"/>
                          <wps:cNvSpPr>
                            <a:spLocks/>
                          </wps:cNvSpPr>
                          <wps:spPr bwMode="auto">
                            <a:xfrm>
                              <a:off x="2385" y="14675"/>
                              <a:ext cx="1165" cy="1165"/>
                            </a:xfrm>
                            <a:custGeom>
                              <a:avLst/>
                              <a:gdLst>
                                <a:gd name="T0" fmla="+- 0 2386 2386"/>
                                <a:gd name="T1" fmla="*/ T0 w 1165"/>
                                <a:gd name="T2" fmla="+- 0 14675 14675"/>
                                <a:gd name="T3" fmla="*/ 14675 h 1165"/>
                                <a:gd name="T4" fmla="+- 0 3550 2386"/>
                                <a:gd name="T5" fmla="*/ T4 w 1165"/>
                                <a:gd name="T6" fmla="+- 0 15840 14675"/>
                                <a:gd name="T7" fmla="*/ 15840 h 1165"/>
                                <a:gd name="T8" fmla="+- 0 2386 2386"/>
                                <a:gd name="T9" fmla="*/ T8 w 1165"/>
                                <a:gd name="T10" fmla="+- 0 14675 14675"/>
                                <a:gd name="T11" fmla="*/ 14675 h 1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5" h="1165">
                                  <a:moveTo>
                                    <a:pt x="0" y="0"/>
                                  </a:moveTo>
                                  <a:lnTo>
                                    <a:pt x="1164" y="11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5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orma libre 57"/>
                          <wps:cNvSpPr>
                            <a:spLocks/>
                          </wps:cNvSpPr>
                          <wps:spPr bwMode="auto">
                            <a:xfrm>
                              <a:off x="1221" y="14675"/>
                              <a:ext cx="2330" cy="1165"/>
                            </a:xfrm>
                            <a:custGeom>
                              <a:avLst/>
                              <a:gdLst>
                                <a:gd name="T0" fmla="+- 0 2386 1221"/>
                                <a:gd name="T1" fmla="*/ T0 w 2330"/>
                                <a:gd name="T2" fmla="+- 0 14676 14676"/>
                                <a:gd name="T3" fmla="*/ 14676 h 1165"/>
                                <a:gd name="T4" fmla="+- 0 1221 1221"/>
                                <a:gd name="T5" fmla="*/ T4 w 2330"/>
                                <a:gd name="T6" fmla="+- 0 15840 14676"/>
                                <a:gd name="T7" fmla="*/ 15840 h 1165"/>
                                <a:gd name="T8" fmla="+- 0 3550 1221"/>
                                <a:gd name="T9" fmla="*/ T8 w 2330"/>
                                <a:gd name="T10" fmla="+- 0 15840 14676"/>
                                <a:gd name="T11" fmla="*/ 15840 h 1165"/>
                                <a:gd name="T12" fmla="+- 0 2386 1221"/>
                                <a:gd name="T13" fmla="*/ T12 w 2330"/>
                                <a:gd name="T14" fmla="+- 0 14676 14676"/>
                                <a:gd name="T15" fmla="*/ 14676 h 1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30" h="1165">
                                  <a:moveTo>
                                    <a:pt x="1165" y="0"/>
                                  </a:moveTo>
                                  <a:lnTo>
                                    <a:pt x="0" y="1164"/>
                                  </a:lnTo>
                                  <a:lnTo>
                                    <a:pt x="2329" y="1164"/>
                                  </a:lnTo>
                                  <a:lnTo>
                                    <a:pt x="1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E757B0" id="Grupo 59" o:spid="_x0000_s1026" alt="&quot;&quot;" style="position:absolute;margin-left:-9pt;margin-top:-1in;width:597.6pt;height:840.3pt;z-index:-251646976;mso-position-horizontal-relative:page" coordorigin="-15" coordsize="11953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">
                <v:group id="Grupo 46" o:spid="_x0000_s1027" style="position:absolute;left:6569;width:5369;height:2980" coordorigin="6586" coordsize="5369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Autoforma 47" o:spid="_x0000_s1028" style="position:absolute;left:6586;width:3578;height:2980;visibility:visible;mso-wrap-style:square;v-text-anchor:top" coordsize="3578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" path="m1786,591l1194,,,,1188,1188,1786,591m3577,2383l2980,1786r-597,597l2980,2980r597,-597e" fillcolor="#4495a2 [3206]" stroked="f">
                    <v:path arrowok="t" o:connecttype="custom" o:connectlocs="1786,591;1194,0;0,0;1188,1188;1786,591;3577,2383;2980,1786;2383,2383;2980,2980;3577,2383" o:connectangles="0,0,0,0,0,0,0,0,0,0"/>
                  </v:shape>
                  <v:shape id="Forma libre 48" o:spid="_x0000_s1029" style="position:absolute;left:7177;top:1188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" path="m597,l,598,1195,1792r597,-597l597,xe" fillcolor="#e06742 [3208]" stroked="f">
                    <v:path arrowok="t" o:connecttype="custom" o:connectlocs="597,1188;0,1786;1195,2980;1792,2383;597,1188" o:connectangles="0,0,0,0,0"/>
                  </v:shape>
                  <v:shape id="Forma libre 49" o:spid="_x0000_s1030" style="position:absolute;left:8974;width:1183;height:592;visibility:visible;mso-wrap-style:square;v-text-anchor:top" coordsize="118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" path="m1183,l,,591,591,1183,xe" fillcolor="#4495a2 [3206]" stroked="f">
                    <v:path arrowok="t" o:connecttype="custom" o:connectlocs="1183,0;0,0;591,591;1183,0" o:connectangles="0,0,0,0"/>
                  </v:shape>
                  <v:shape id="Forma libre 50" o:spid="_x0000_s1031" style="position:absolute;left:7774;top:591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" path="m598,l,597,1195,1792r597,-597l598,xe" fillcolor="#aa5881 [3207]" stroked="f">
                    <v:path arrowok="t" o:connecttype="custom" o:connectlocs="598,591;0,1188;1195,2383;1792,1786;598,591" o:connectangles="0,0,0,0,0"/>
                  </v:shape>
                  <v:shape id="Forma libre 51" o:spid="_x0000_s1032" style="position:absolute;left:10760;top:591;width:1195;height:1195;visibility:visible;mso-wrap-style:square;v-text-anchor:top" coordsize="1195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" path="m,l1195,1195,,xe" fillcolor="#f15d35" stroked="f">
                    <v:path arrowok="t" o:connecttype="custom" o:connectlocs="0,591;1195,1786;0,591" o:connectangles="0,0,0"/>
                  </v:shape>
                  <v:shape id="Forma libre 52" o:spid="_x0000_s1033" style="position:absolute;left:9566;top:591;width:2389;height:2389;visibility:visible;mso-wrap-style:square;v-text-anchor:top" coordsize="2389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" path="m1194,l,1195,1194,2389,2389,1195,1194,xe" fillcolor="#e06742 [3208]" stroked="f">
                    <v:path arrowok="t" o:connecttype="custom" o:connectlocs="1194,591;0,1786;1194,2980;2389,1786;1194,591" o:connectangles="0,0,0,0,0"/>
                  </v:shape>
                </v:group>
                <v:group id="Grupo 53" o:spid="_x0000_s1034" style="position:absolute;left:-15;top:12290;width:3551;height:3551" coordorigin=",12290" coordsize="3551,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orma libre 54" o:spid="_x0000_s1035" style="position:absolute;top:12289;width:1789;height:2386;visibility:visible;mso-wrap-style:square;v-text-anchor:top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" path="m,l,1194,1192,2386r597,-597l,xe" fillcolor="#4495a2 [3206]" stroked="f">
                    <v:path arrowok="t" o:connecttype="custom" o:connectlocs="0,12290;0,13484;1192,14676;1789,14079;0,12290" o:connectangles="0,0,0,0,0"/>
                  </v:shape>
                  <v:shape id="Forma libre 55" o:spid="_x0000_s1036" style="position:absolute;top:14678;width:1162;height:1162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" path="m,l,1161r1161,l,xe" fillcolor="#aa5881 [3207]" stroked="f">
                    <v:path arrowok="t" o:connecttype="custom" o:connectlocs="0,14679;0,15840;1161,15840;0,14679" o:connectangles="0,0,0,0"/>
                  </v:shape>
                  <v:shape id="Forma libre 56" o:spid="_x0000_s1037" style="position:absolute;left:2385;top:14675;width:1165;height:1165;visibility:visible;mso-wrap-style:square;v-text-anchor:top" coordsize="1165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" path="m,l1164,1165,,xe" fillcolor="#f15d35" stroked="f">
                    <v:path arrowok="t" o:connecttype="custom" o:connectlocs="0,14675;1164,15840;0,14675" o:connectangles="0,0,0"/>
                  </v:shape>
                  <v:shape id="Forma libre 57" o:spid="_x0000_s1038" style="position:absolute;left:1221;top:14675;width:2330;height:1165;visibility:visible;mso-wrap-style:square;v-text-anchor:top" coordsize="2330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" path="m1165,l,1164r2329,l1165,xe" fillcolor="#e06742 [3208]" stroked="f">
                    <v:path arrowok="t" o:connecttype="custom" o:connectlocs="1165,14676;0,15840;2329,15840;1165,14676" o:connectangles="0,0,0,0"/>
                  </v:shape>
                </v:group>
                <w10:wrap anchorx="page"/>
                <w10:anchorlock/>
              </v:group>
            </w:pict>
          </mc:Fallback>
        </mc:AlternateContent>
      </w:r>
    </w:p>
    <w:p w14:paraId="2ACF06DA" w14:textId="77777777" w:rsidR="00762950" w:rsidRPr="005A0F31" w:rsidRDefault="00000000" w:rsidP="00762950">
      <w:pPr>
        <w:pStyle w:val="Informacindecontactodecuerpo"/>
        <w:rPr>
          <w:rStyle w:val="Textomagenta"/>
          <w:noProof/>
        </w:rPr>
      </w:pPr>
      <w:sdt>
        <w:sdtPr>
          <w:rPr>
            <w:rStyle w:val="Textomagenta"/>
            <w:noProof/>
          </w:rPr>
          <w:id w:val="1991747682"/>
          <w:placeholder>
            <w:docPart w:val="74AFCF9F0E5D46D9ACB5F5E982F60A49"/>
          </w:placeholder>
          <w:temporary/>
          <w:showingPlcHdr/>
          <w15:appearance w15:val="hidden"/>
        </w:sdtPr>
        <w:sdtContent>
          <w:r w:rsidR="00762950" w:rsidRPr="005A0F31">
            <w:rPr>
              <w:rStyle w:val="Textomagenta"/>
              <w:noProof/>
              <w:lang w:bidi="es-ES"/>
            </w:rPr>
            <w:t>4567 Main Street</w:t>
          </w:r>
        </w:sdtContent>
      </w:sdt>
      <w:r w:rsidR="00762950" w:rsidRPr="005A0F31">
        <w:rPr>
          <w:rStyle w:val="Textomagenta"/>
          <w:noProof/>
          <w:lang w:bidi="es-ES"/>
        </w:rPr>
        <w:t xml:space="preserve"> </w:t>
      </w:r>
    </w:p>
    <w:p w14:paraId="63469A3B" w14:textId="77777777" w:rsidR="00762950" w:rsidRPr="005A0F31" w:rsidRDefault="00000000" w:rsidP="00762950">
      <w:pPr>
        <w:pStyle w:val="Informacindecontactodecuerpo"/>
        <w:rPr>
          <w:rStyle w:val="Textomagenta"/>
          <w:noProof/>
        </w:rPr>
      </w:pPr>
      <w:sdt>
        <w:sdtPr>
          <w:rPr>
            <w:rStyle w:val="Textomagenta"/>
            <w:noProof/>
          </w:rPr>
          <w:id w:val="222487047"/>
          <w:placeholder>
            <w:docPart w:val="8C781DF95828489FBF8799A5779E25B6"/>
          </w:placeholder>
          <w:temporary/>
          <w:showingPlcHdr/>
          <w15:appearance w15:val="hidden"/>
        </w:sdtPr>
        <w:sdtContent>
          <w:r w:rsidR="00762950" w:rsidRPr="005A0F31">
            <w:rPr>
              <w:rStyle w:val="Textomagenta"/>
              <w:noProof/>
              <w:lang w:bidi="es-ES"/>
            </w:rPr>
            <w:t>City, State 98052</w:t>
          </w:r>
        </w:sdtContent>
      </w:sdt>
      <w:r w:rsidR="00762950" w:rsidRPr="005A0F31">
        <w:rPr>
          <w:rStyle w:val="Textomagenta"/>
          <w:noProof/>
          <w:lang w:bidi="es-ES"/>
        </w:rPr>
        <w:t xml:space="preserve"> </w:t>
      </w:r>
    </w:p>
    <w:p w14:paraId="2697BCC0" w14:textId="77777777" w:rsidR="00762950" w:rsidRPr="005A0F31" w:rsidRDefault="00000000" w:rsidP="00762950">
      <w:pPr>
        <w:pStyle w:val="Informacindecontactodecuerpo"/>
        <w:rPr>
          <w:rStyle w:val="Textomagenta"/>
          <w:noProof/>
        </w:rPr>
      </w:pPr>
      <w:sdt>
        <w:sdtPr>
          <w:rPr>
            <w:rStyle w:val="Textomagenta"/>
            <w:noProof/>
          </w:rPr>
          <w:id w:val="48733006"/>
          <w:placeholder>
            <w:docPart w:val="E157AE105F5B47E99396FB89B2B2C300"/>
          </w:placeholder>
          <w:temporary/>
          <w:showingPlcHdr/>
          <w15:appearance w15:val="hidden"/>
        </w:sdtPr>
        <w:sdtContent>
          <w:r w:rsidR="00762950" w:rsidRPr="005A0F31">
            <w:rPr>
              <w:rStyle w:val="Textomagenta"/>
              <w:noProof/>
              <w:lang w:bidi="es-ES"/>
            </w:rPr>
            <w:t>(718) 555–0100</w:t>
          </w:r>
        </w:sdtContent>
      </w:sdt>
      <w:r w:rsidR="00762950" w:rsidRPr="005A0F31">
        <w:rPr>
          <w:rStyle w:val="Textomagenta"/>
          <w:noProof/>
          <w:lang w:bidi="es-ES"/>
        </w:rPr>
        <w:t xml:space="preserve"> </w:t>
      </w:r>
    </w:p>
    <w:p w14:paraId="2630DA22" w14:textId="77777777" w:rsidR="00762950" w:rsidRPr="005A0F31" w:rsidRDefault="00000000" w:rsidP="00762950">
      <w:pPr>
        <w:pStyle w:val="Informacindecontactodecuerpo"/>
        <w:rPr>
          <w:rStyle w:val="Textomagenta"/>
          <w:noProof/>
        </w:rPr>
      </w:pPr>
      <w:sdt>
        <w:sdtPr>
          <w:rPr>
            <w:rStyle w:val="Textomagenta"/>
            <w:noProof/>
          </w:rPr>
          <w:id w:val="1680849923"/>
          <w:placeholder>
            <w:docPart w:val="65860348649045F0BC21B9A21CB9784F"/>
          </w:placeholder>
          <w:temporary/>
          <w:showingPlcHdr/>
          <w15:appearance w15:val="hidden"/>
        </w:sdtPr>
        <w:sdtContent>
          <w:r w:rsidR="00172BC0" w:rsidRPr="005A0F31">
            <w:rPr>
              <w:rStyle w:val="Textomagenta"/>
              <w:noProof/>
              <w:lang w:bidi="es-ES"/>
            </w:rPr>
            <w:t>yuuritanaka@example.com</w:t>
          </w:r>
        </w:sdtContent>
      </w:sdt>
      <w:r w:rsidR="00762950" w:rsidRPr="005A0F31">
        <w:rPr>
          <w:rStyle w:val="Textomagenta"/>
          <w:noProof/>
          <w:lang w:bidi="es-ES"/>
        </w:rPr>
        <w:t xml:space="preserve"> </w:t>
      </w:r>
    </w:p>
    <w:p w14:paraId="3B2D0FA9" w14:textId="77777777" w:rsidR="00762950" w:rsidRPr="005A0F31" w:rsidRDefault="00000000" w:rsidP="00762950">
      <w:pPr>
        <w:pStyle w:val="Informacindecontactodecuerpo"/>
        <w:rPr>
          <w:rStyle w:val="Textomagenta"/>
          <w:noProof/>
        </w:rPr>
      </w:pPr>
      <w:sdt>
        <w:sdtPr>
          <w:rPr>
            <w:rStyle w:val="Textomagenta"/>
            <w:noProof/>
          </w:rPr>
          <w:id w:val="354160826"/>
          <w:placeholder>
            <w:docPart w:val="DCA451B841874A54AC84C5682D41E88B"/>
          </w:placeholder>
          <w:temporary/>
          <w:showingPlcHdr/>
          <w15:appearance w15:val="hidden"/>
        </w:sdtPr>
        <w:sdtContent>
          <w:r w:rsidR="00172BC0" w:rsidRPr="005A0F31">
            <w:rPr>
              <w:rStyle w:val="Textomagenta"/>
              <w:noProof/>
              <w:lang w:bidi="es-ES"/>
            </w:rPr>
            <w:t>linkedin.com/in/yuuritanaka</w:t>
          </w:r>
        </w:sdtContent>
      </w:sdt>
    </w:p>
    <w:tbl>
      <w:tblPr>
        <w:tblW w:w="5014" w:type="pct"/>
        <w:tblLayout w:type="fixed"/>
        <w:tblCellMar>
          <w:left w:w="14" w:type="dxa"/>
          <w:right w:w="115" w:type="dxa"/>
        </w:tblCellMar>
        <w:tblLook w:val="0600" w:firstRow="0" w:lastRow="0" w:firstColumn="0" w:lastColumn="0" w:noHBand="1" w:noVBand="1"/>
      </w:tblPr>
      <w:tblGrid>
        <w:gridCol w:w="1773"/>
        <w:gridCol w:w="1040"/>
        <w:gridCol w:w="763"/>
        <w:gridCol w:w="2788"/>
        <w:gridCol w:w="4104"/>
        <w:gridCol w:w="13"/>
      </w:tblGrid>
      <w:tr w:rsidR="00F148F1" w:rsidRPr="005A0F31" w14:paraId="0E2FCE4F" w14:textId="77777777" w:rsidTr="000D478C">
        <w:trPr>
          <w:trHeight w:val="2160"/>
        </w:trPr>
        <w:tc>
          <w:tcPr>
            <w:tcW w:w="5000" w:type="pct"/>
            <w:gridSpan w:val="6"/>
            <w:vAlign w:val="bottom"/>
          </w:tcPr>
          <w:p w14:paraId="4ABEA0E8" w14:textId="77777777" w:rsidR="00F148F1" w:rsidRPr="005A0F31" w:rsidRDefault="00000000" w:rsidP="000D478C">
            <w:pPr>
              <w:pStyle w:val="Ttulo"/>
              <w:rPr>
                <w:noProof/>
              </w:rPr>
            </w:pPr>
            <w:sdt>
              <w:sdtPr>
                <w:rPr>
                  <w:noProof/>
                </w:rPr>
                <w:id w:val="963698458"/>
                <w:placeholder>
                  <w:docPart w:val="E089F40907AB4B809783BDFE6094F45F"/>
                </w:placeholder>
                <w:temporary/>
                <w:showingPlcHdr/>
                <w15:appearance w15:val="hidden"/>
              </w:sdtPr>
              <w:sdtContent>
                <w:r w:rsidR="00F148F1" w:rsidRPr="005A0F31">
                  <w:rPr>
                    <w:noProof/>
                    <w:lang w:bidi="es-ES"/>
                  </w:rPr>
                  <w:t>Yuuri Tanaka</w:t>
                </w:r>
              </w:sdtContent>
            </w:sdt>
          </w:p>
        </w:tc>
      </w:tr>
      <w:tr w:rsidR="00F148F1" w:rsidRPr="005A0F31" w14:paraId="2C92EAA3" w14:textId="77777777" w:rsidTr="00172BC0">
        <w:trPr>
          <w:gridAfter w:val="1"/>
          <w:wAfter w:w="6" w:type="pct"/>
          <w:trHeight w:val="115"/>
        </w:trPr>
        <w:tc>
          <w:tcPr>
            <w:tcW w:w="846" w:type="pct"/>
            <w:shd w:val="clear" w:color="auto" w:fill="AA5881" w:themeFill="accent4"/>
          </w:tcPr>
          <w:p w14:paraId="5B0A60FF" w14:textId="77777777" w:rsidR="00F148F1" w:rsidRPr="005A0F31" w:rsidRDefault="00F148F1" w:rsidP="000D478C">
            <w:pPr>
              <w:spacing w:before="0" w:after="0"/>
              <w:rPr>
                <w:noProof/>
                <w:sz w:val="6"/>
                <w:szCs w:val="6"/>
              </w:rPr>
            </w:pPr>
          </w:p>
        </w:tc>
        <w:tc>
          <w:tcPr>
            <w:tcW w:w="496" w:type="pct"/>
          </w:tcPr>
          <w:p w14:paraId="38380E99" w14:textId="77777777" w:rsidR="00F148F1" w:rsidRPr="005A0F31" w:rsidRDefault="00F148F1" w:rsidP="000D478C">
            <w:pPr>
              <w:spacing w:before="0" w:after="0"/>
              <w:rPr>
                <w:noProof/>
                <w:sz w:val="6"/>
                <w:szCs w:val="6"/>
              </w:rPr>
            </w:pPr>
          </w:p>
        </w:tc>
        <w:tc>
          <w:tcPr>
            <w:tcW w:w="364" w:type="pct"/>
          </w:tcPr>
          <w:p w14:paraId="5994D600" w14:textId="77777777" w:rsidR="00F148F1" w:rsidRPr="005A0F31" w:rsidRDefault="00F148F1" w:rsidP="000D478C">
            <w:pPr>
              <w:spacing w:before="0" w:after="0"/>
              <w:rPr>
                <w:noProof/>
                <w:sz w:val="6"/>
                <w:szCs w:val="6"/>
              </w:rPr>
            </w:pPr>
          </w:p>
        </w:tc>
        <w:tc>
          <w:tcPr>
            <w:tcW w:w="1330" w:type="pct"/>
            <w:shd w:val="clear" w:color="auto" w:fill="000000" w:themeFill="text1"/>
          </w:tcPr>
          <w:p w14:paraId="3DE2B6B6" w14:textId="77777777" w:rsidR="00F148F1" w:rsidRPr="005A0F31" w:rsidRDefault="00F148F1" w:rsidP="000D478C">
            <w:pPr>
              <w:spacing w:before="0" w:after="0"/>
              <w:rPr>
                <w:noProof/>
                <w:sz w:val="6"/>
                <w:szCs w:val="6"/>
              </w:rPr>
            </w:pPr>
          </w:p>
        </w:tc>
        <w:tc>
          <w:tcPr>
            <w:tcW w:w="1958" w:type="pct"/>
          </w:tcPr>
          <w:p w14:paraId="3D882F7F" w14:textId="77777777" w:rsidR="00F148F1" w:rsidRPr="005A0F31" w:rsidRDefault="00F148F1" w:rsidP="000D478C">
            <w:pPr>
              <w:spacing w:before="0" w:after="0"/>
              <w:rPr>
                <w:noProof/>
                <w:sz w:val="6"/>
                <w:szCs w:val="6"/>
              </w:rPr>
            </w:pPr>
          </w:p>
        </w:tc>
      </w:tr>
      <w:tr w:rsidR="00F148F1" w:rsidRPr="005A0F31" w14:paraId="237AA64A" w14:textId="77777777" w:rsidTr="000D478C">
        <w:trPr>
          <w:gridAfter w:val="1"/>
          <w:wAfter w:w="6" w:type="pct"/>
          <w:trHeight w:val="2592"/>
        </w:trPr>
        <w:tc>
          <w:tcPr>
            <w:tcW w:w="1706" w:type="pct"/>
            <w:gridSpan w:val="3"/>
          </w:tcPr>
          <w:p w14:paraId="1B403E57" w14:textId="77777777" w:rsidR="00F148F1" w:rsidRPr="005A0F31" w:rsidRDefault="00000000" w:rsidP="00172BC0">
            <w:pPr>
              <w:pStyle w:val="Informacindecontactodecuerpo"/>
              <w:spacing w:before="240"/>
              <w:rPr>
                <w:rStyle w:val="Textomagenta"/>
                <w:noProof/>
              </w:rPr>
            </w:pPr>
            <w:sdt>
              <w:sdtPr>
                <w:rPr>
                  <w:rStyle w:val="Textomagenta"/>
                  <w:noProof/>
                </w:rPr>
                <w:id w:val="1468019331"/>
                <w:placeholder>
                  <w:docPart w:val="A68109A13D274F8587625646C3AFF551"/>
                </w:placeholder>
                <w:temporary/>
                <w:showingPlcHdr/>
                <w15:appearance w15:val="hidden"/>
              </w:sdtPr>
              <w:sdtContent>
                <w:r w:rsidR="00F148F1" w:rsidRPr="005A0F31">
                  <w:rPr>
                    <w:rStyle w:val="Textomagenta"/>
                    <w:noProof/>
                    <w:lang w:bidi="es-ES"/>
                  </w:rPr>
                  <w:t>Adrian King</w:t>
                </w:r>
              </w:sdtContent>
            </w:sdt>
          </w:p>
          <w:p w14:paraId="0AA46241" w14:textId="77777777" w:rsidR="00F148F1" w:rsidRPr="005A0F31" w:rsidRDefault="00000000" w:rsidP="000D478C">
            <w:pPr>
              <w:pStyle w:val="Informacindecontactodecuerpo"/>
              <w:rPr>
                <w:rStyle w:val="Textomagenta"/>
                <w:noProof/>
              </w:rPr>
            </w:pPr>
            <w:sdt>
              <w:sdtPr>
                <w:rPr>
                  <w:rStyle w:val="Textomagenta"/>
                  <w:noProof/>
                </w:rPr>
                <w:id w:val="461850247"/>
                <w:placeholder>
                  <w:docPart w:val="78AB3DFFFA414E5D923334D256A31726"/>
                </w:placeholder>
                <w:temporary/>
                <w:showingPlcHdr/>
                <w15:appearance w15:val="hidden"/>
              </w:sdtPr>
              <w:sdtContent>
                <w:r w:rsidR="00F148F1" w:rsidRPr="005A0F31">
                  <w:rPr>
                    <w:rStyle w:val="Textomagenta"/>
                    <w:noProof/>
                    <w:lang w:bidi="es-ES"/>
                  </w:rPr>
                  <w:t>Jefe de RR. HH.</w:t>
                </w:r>
              </w:sdtContent>
            </w:sdt>
            <w:r w:rsidR="00F148F1" w:rsidRPr="005A0F31">
              <w:rPr>
                <w:rStyle w:val="Textomagenta"/>
                <w:noProof/>
                <w:lang w:bidi="es-ES"/>
              </w:rPr>
              <w:t xml:space="preserve"> </w:t>
            </w:r>
          </w:p>
          <w:p w14:paraId="5F5A1880" w14:textId="77777777" w:rsidR="00F148F1" w:rsidRPr="005A0F31" w:rsidRDefault="00000000" w:rsidP="000D478C">
            <w:pPr>
              <w:pStyle w:val="Informacindecontactodecuerpo"/>
              <w:rPr>
                <w:rStyle w:val="Textomagenta"/>
                <w:noProof/>
              </w:rPr>
            </w:pPr>
            <w:sdt>
              <w:sdtPr>
                <w:rPr>
                  <w:rStyle w:val="Textomagenta"/>
                  <w:noProof/>
                </w:rPr>
                <w:id w:val="-258134799"/>
                <w:placeholder>
                  <w:docPart w:val="3DDB0A83E7EF49588446949FC65ED495"/>
                </w:placeholder>
                <w:temporary/>
                <w:showingPlcHdr/>
                <w15:appearance w15:val="hidden"/>
              </w:sdtPr>
              <w:sdtContent>
                <w:r w:rsidR="00F148F1" w:rsidRPr="005A0F31">
                  <w:rPr>
                    <w:rStyle w:val="Textomagenta"/>
                    <w:noProof/>
                    <w:lang w:bidi="es-ES"/>
                  </w:rPr>
                  <w:t>VanArsdel, Ltd.</w:t>
                </w:r>
              </w:sdtContent>
            </w:sdt>
          </w:p>
          <w:p w14:paraId="1E6ACBE1" w14:textId="77777777" w:rsidR="00F148F1" w:rsidRPr="005A0F31" w:rsidRDefault="00000000" w:rsidP="000D478C">
            <w:pPr>
              <w:pStyle w:val="Informacindecontactodecuerpo"/>
              <w:rPr>
                <w:rStyle w:val="Textomagenta"/>
                <w:noProof/>
              </w:rPr>
            </w:pPr>
            <w:sdt>
              <w:sdtPr>
                <w:rPr>
                  <w:rStyle w:val="Textomagenta"/>
                  <w:noProof/>
                </w:rPr>
                <w:id w:val="1628514045"/>
                <w:placeholder>
                  <w:docPart w:val="0D1A69E8DB2242D6A0898483927696F2"/>
                </w:placeholder>
                <w:temporary/>
                <w:showingPlcHdr/>
                <w15:appearance w15:val="hidden"/>
              </w:sdtPr>
              <w:sdtContent>
                <w:r w:rsidR="00F148F1" w:rsidRPr="005A0F31">
                  <w:rPr>
                    <w:rStyle w:val="Textomagenta"/>
                    <w:noProof/>
                    <w:lang w:bidi="es-ES"/>
                  </w:rPr>
                  <w:t>123 Elm Avenue</w:t>
                </w:r>
              </w:sdtContent>
            </w:sdt>
          </w:p>
          <w:p w14:paraId="021C475D" w14:textId="77777777" w:rsidR="00F148F1" w:rsidRPr="005A0F31" w:rsidRDefault="00000000" w:rsidP="000D478C">
            <w:pPr>
              <w:pStyle w:val="Informacindecontactodecuerpo"/>
              <w:rPr>
                <w:noProof/>
              </w:rPr>
            </w:pPr>
            <w:sdt>
              <w:sdtPr>
                <w:rPr>
                  <w:rStyle w:val="Textomagenta"/>
                  <w:noProof/>
                </w:rPr>
                <w:id w:val="310839584"/>
                <w:placeholder>
                  <w:docPart w:val="03E028CF703B48368E4BA57C1356B136"/>
                </w:placeholder>
                <w:temporary/>
                <w:showingPlcHdr/>
                <w15:appearance w15:val="hidden"/>
              </w:sdtPr>
              <w:sdtContent>
                <w:r w:rsidR="00172BC0" w:rsidRPr="005A0F31">
                  <w:rPr>
                    <w:rStyle w:val="Textomagenta"/>
                    <w:noProof/>
                    <w:lang w:bidi="es-ES"/>
                  </w:rPr>
                  <w:t>City, State 98052</w:t>
                </w:r>
              </w:sdtContent>
            </w:sdt>
          </w:p>
        </w:tc>
        <w:tc>
          <w:tcPr>
            <w:tcW w:w="3288" w:type="pct"/>
            <w:gridSpan w:val="2"/>
          </w:tcPr>
          <w:p w14:paraId="11EA7F59" w14:textId="77777777" w:rsidR="00F148F1" w:rsidRPr="005A0F31" w:rsidRDefault="00000000" w:rsidP="00172BC0">
            <w:pPr>
              <w:spacing w:before="240"/>
              <w:rPr>
                <w:noProof/>
              </w:rPr>
            </w:pPr>
            <w:sdt>
              <w:sdtPr>
                <w:rPr>
                  <w:noProof/>
                </w:rPr>
                <w:id w:val="1503549119"/>
                <w:placeholder>
                  <w:docPart w:val="CD8FDC51AD5A44BA8551F63AFD0625AC"/>
                </w:placeholder>
                <w:temporary/>
                <w:showingPlcHdr/>
                <w15:appearance w15:val="hidden"/>
              </w:sdtPr>
              <w:sdtContent>
                <w:r w:rsidR="00F148F1" w:rsidRPr="005A0F31">
                  <w:rPr>
                    <w:noProof/>
                    <w:lang w:bidi="es-ES"/>
                  </w:rPr>
                  <w:t>Estimado Adrian King:</w:t>
                </w:r>
              </w:sdtContent>
            </w:sdt>
            <w:r w:rsidR="00F148F1" w:rsidRPr="005A0F31">
              <w:rPr>
                <w:noProof/>
                <w:lang w:bidi="es-ES"/>
              </w:rPr>
              <w:t xml:space="preserve"> </w:t>
            </w:r>
          </w:p>
          <w:sdt>
            <w:sdtPr>
              <w:rPr>
                <w:noProof/>
              </w:rPr>
              <w:id w:val="939338840"/>
              <w:placeholder>
                <w:docPart w:val="5865A30E63024A009725B10384C07316"/>
              </w:placeholder>
              <w:temporary/>
              <w:showingPlcHdr/>
              <w15:appearance w15:val="hidden"/>
            </w:sdtPr>
            <w:sdtContent>
              <w:p w14:paraId="6C243486" w14:textId="77777777" w:rsidR="00FE4C1E" w:rsidRPr="005A0F31" w:rsidRDefault="00FE4C1E" w:rsidP="00FE4C1E">
                <w:pPr>
                  <w:rPr>
                    <w:noProof/>
                  </w:rPr>
                </w:pPr>
                <w:r w:rsidRPr="005A0F31">
                  <w:rPr>
                    <w:noProof/>
                    <w:lang w:bidi="es-ES"/>
                  </w:rPr>
                  <w:t xml:space="preserve">Empiece explicando por qué está muy interesado en el trabajo que busca. El entusiasmo es clave y la conexión personal al puesto de trabajo es mucho más importante que usar términos llamativos y signos de exclamación. Haga que sea breve y fácil de leer. </w:t>
                </w:r>
              </w:p>
              <w:p w14:paraId="43FFFC8E" w14:textId="77777777" w:rsidR="00FE4C1E" w:rsidRPr="005A0F31" w:rsidRDefault="00FE4C1E" w:rsidP="00FE4C1E">
                <w:pPr>
                  <w:rPr>
                    <w:noProof/>
                  </w:rPr>
                </w:pPr>
                <w:r w:rsidRPr="005A0F31">
                  <w:rPr>
                    <w:noProof/>
                    <w:lang w:bidi="es-ES"/>
                  </w:rPr>
                  <w:t xml:space="preserve">Si le parece que necesita un segundo párrafo, pulse en las áreas del puesto que le interesen. Indique su voluntad de obtener más información, sugiera una llamada de seguimiento o un correo electrónico. Demuestre que sabe lo ocupados que están los evaluadores. </w:t>
                </w:r>
              </w:p>
              <w:p w14:paraId="4E88A170" w14:textId="77777777" w:rsidR="00F148F1" w:rsidRPr="005A0F31" w:rsidRDefault="00FE4C1E" w:rsidP="00FE4C1E">
                <w:pPr>
                  <w:rPr>
                    <w:noProof/>
                  </w:rPr>
                </w:pPr>
                <w:r w:rsidRPr="005A0F31">
                  <w:rPr>
                    <w:noProof/>
                    <w:lang w:bidi="es-ES"/>
                  </w:rPr>
                  <w:t>(Sugerencia: asegúrese de probar el Editor de Word para obtener consejos sobre cómo lograr que la carta de presentación sea la mejor posible).</w:t>
                </w:r>
              </w:p>
            </w:sdtContent>
          </w:sdt>
          <w:p w14:paraId="6AA614F6" w14:textId="77777777" w:rsidR="00F148F1" w:rsidRPr="005A0F31" w:rsidRDefault="00000000" w:rsidP="000D478C">
            <w:pPr>
              <w:rPr>
                <w:noProof/>
              </w:rPr>
            </w:pPr>
            <w:sdt>
              <w:sdtPr>
                <w:rPr>
                  <w:noProof/>
                </w:rPr>
                <w:id w:val="282544025"/>
                <w:placeholder>
                  <w:docPart w:val="F8FEB0A6334C4B7AAE939D9CDF16C38E"/>
                </w:placeholder>
                <w:temporary/>
                <w:showingPlcHdr/>
                <w15:appearance w15:val="hidden"/>
              </w:sdtPr>
              <w:sdtContent>
                <w:r w:rsidR="00F148F1" w:rsidRPr="005A0F31">
                  <w:rPr>
                    <w:noProof/>
                    <w:lang w:bidi="es-ES"/>
                  </w:rPr>
                  <w:t>Atentamente,</w:t>
                </w:r>
              </w:sdtContent>
            </w:sdt>
          </w:p>
          <w:sdt>
            <w:sdtPr>
              <w:rPr>
                <w:noProof/>
              </w:rPr>
              <w:id w:val="376042964"/>
              <w:placeholder>
                <w:docPart w:val="6387F2DBF1084FA0B31763F364799BA1"/>
              </w:placeholder>
              <w:temporary/>
              <w:showingPlcHdr/>
              <w15:appearance w15:val="hidden"/>
            </w:sdtPr>
            <w:sdtContent>
              <w:p w14:paraId="007F01F4" w14:textId="77777777" w:rsidR="00F148F1" w:rsidRPr="005A0F31" w:rsidRDefault="00F148F1" w:rsidP="005A0F31">
                <w:pPr>
                  <w:rPr>
                    <w:noProof/>
                  </w:rPr>
                </w:pPr>
                <w:r w:rsidRPr="005A0F31">
                  <w:rPr>
                    <w:noProof/>
                    <w:lang w:bidi="es-ES"/>
                  </w:rPr>
                  <w:t>Yuuri Tanaka</w:t>
                </w:r>
              </w:p>
            </w:sdtContent>
          </w:sdt>
        </w:tc>
      </w:tr>
    </w:tbl>
    <w:p w14:paraId="334A24A6" w14:textId="77777777" w:rsidR="00340C75" w:rsidRPr="005A0F31" w:rsidRDefault="00340C75" w:rsidP="00F5689F">
      <w:pPr>
        <w:rPr>
          <w:noProof/>
        </w:rPr>
      </w:pPr>
    </w:p>
    <w:p w14:paraId="3E6CC963" w14:textId="77777777" w:rsidR="00340C75" w:rsidRPr="005A0F31" w:rsidRDefault="00340C75" w:rsidP="00F5689F">
      <w:pPr>
        <w:rPr>
          <w:noProof/>
        </w:rPr>
        <w:sectPr w:rsidR="00340C75" w:rsidRPr="005A0F31" w:rsidSect="00CE29C0">
          <w:pgSz w:w="11906" w:h="16838" w:code="9"/>
          <w:pgMar w:top="1440" w:right="734" w:bottom="288" w:left="720" w:header="720" w:footer="720" w:gutter="0"/>
          <w:cols w:space="720"/>
          <w:docGrid w:linePitch="245"/>
        </w:sectPr>
      </w:pPr>
    </w:p>
    <w:p w14:paraId="6E76AB53" w14:textId="77777777" w:rsidR="00340C75" w:rsidRPr="005A0F31" w:rsidRDefault="00BE191C" w:rsidP="00547E34">
      <w:pPr>
        <w:spacing w:before="0"/>
        <w:rPr>
          <w:noProof/>
          <w:sz w:val="22"/>
          <w:szCs w:val="14"/>
        </w:rPr>
      </w:pPr>
      <w:r w:rsidRPr="005A0F31">
        <w:rPr>
          <w:noProof/>
          <w:sz w:val="22"/>
          <w:szCs w:val="14"/>
          <w:lang w:bidi="es-ES"/>
        </w:rPr>
        <w:lastRenderedPageBreak/>
        <mc:AlternateContent>
          <mc:Choice Requires="wpg">
            <w:drawing>
              <wp:anchor distT="0" distB="0" distL="114300" distR="114300" simplePos="0" relativeHeight="251670528" behindDoc="1" locked="1" layoutInCell="1" allowOverlap="1" wp14:anchorId="660FBF3E" wp14:editId="052892C1">
                <wp:simplePos x="0" y="0"/>
                <wp:positionH relativeFrom="page">
                  <wp:posOffset>-114300</wp:posOffset>
                </wp:positionH>
                <wp:positionV relativeFrom="paragraph">
                  <wp:posOffset>-914400</wp:posOffset>
                </wp:positionV>
                <wp:extent cx="7589520" cy="10671810"/>
                <wp:effectExtent l="0" t="0" r="0" b="0"/>
                <wp:wrapNone/>
                <wp:docPr id="72" name="Grupo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9520" cy="10671810"/>
                          <a:chOff x="0" y="0"/>
                          <a:chExt cx="11955" cy="15841"/>
                        </a:xfrm>
                      </wpg:grpSpPr>
                      <wpg:grpSp>
                        <wpg:cNvPr id="73" name="Grupo 59"/>
                        <wpg:cNvGrpSpPr>
                          <a:grpSpLocks/>
                        </wpg:cNvGrpSpPr>
                        <wpg:grpSpPr bwMode="auto">
                          <a:xfrm>
                            <a:off x="6586" y="0"/>
                            <a:ext cx="5369" cy="2980"/>
                            <a:chOff x="6586" y="0"/>
                            <a:chExt cx="5369" cy="2980"/>
                          </a:xfrm>
                        </wpg:grpSpPr>
                        <wps:wsp>
                          <wps:cNvPr id="74" name="Autoforma 60"/>
                          <wps:cNvSpPr>
                            <a:spLocks/>
                          </wps:cNvSpPr>
                          <wps:spPr bwMode="auto">
                            <a:xfrm>
                              <a:off x="6586" y="0"/>
                              <a:ext cx="3578" cy="2980"/>
                            </a:xfrm>
                            <a:custGeom>
                              <a:avLst/>
                              <a:gdLst>
                                <a:gd name="T0" fmla="+- 0 8372 6586"/>
                                <a:gd name="T1" fmla="*/ T0 w 3578"/>
                                <a:gd name="T2" fmla="*/ 591 h 2980"/>
                                <a:gd name="T3" fmla="+- 0 7780 6586"/>
                                <a:gd name="T4" fmla="*/ T3 w 3578"/>
                                <a:gd name="T5" fmla="*/ 0 h 2980"/>
                                <a:gd name="T6" fmla="+- 0 6586 6586"/>
                                <a:gd name="T7" fmla="*/ T6 w 3578"/>
                                <a:gd name="T8" fmla="*/ 0 h 2980"/>
                                <a:gd name="T9" fmla="+- 0 7774 6586"/>
                                <a:gd name="T10" fmla="*/ T9 w 3578"/>
                                <a:gd name="T11" fmla="*/ 1188 h 2980"/>
                                <a:gd name="T12" fmla="+- 0 8372 6586"/>
                                <a:gd name="T13" fmla="*/ T12 w 3578"/>
                                <a:gd name="T14" fmla="*/ 591 h 2980"/>
                                <a:gd name="T15" fmla="+- 0 10163 6586"/>
                                <a:gd name="T16" fmla="*/ T15 w 3578"/>
                                <a:gd name="T17" fmla="*/ 2383 h 2980"/>
                                <a:gd name="T18" fmla="+- 0 9566 6586"/>
                                <a:gd name="T19" fmla="*/ T18 w 3578"/>
                                <a:gd name="T20" fmla="*/ 1786 h 2980"/>
                                <a:gd name="T21" fmla="+- 0 8969 6586"/>
                                <a:gd name="T22" fmla="*/ T21 w 3578"/>
                                <a:gd name="T23" fmla="*/ 2383 h 2980"/>
                                <a:gd name="T24" fmla="+- 0 9566 6586"/>
                                <a:gd name="T25" fmla="*/ T24 w 3578"/>
                                <a:gd name="T26" fmla="*/ 2980 h 2980"/>
                                <a:gd name="T27" fmla="+- 0 10163 6586"/>
                                <a:gd name="T28" fmla="*/ T27 w 3578"/>
                                <a:gd name="T29" fmla="*/ 2383 h 2980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578" h="2980">
                                  <a:moveTo>
                                    <a:pt x="1786" y="591"/>
                                  </a:moveTo>
                                  <a:lnTo>
                                    <a:pt x="1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88" y="1188"/>
                                  </a:lnTo>
                                  <a:lnTo>
                                    <a:pt x="1786" y="591"/>
                                  </a:lnTo>
                                  <a:moveTo>
                                    <a:pt x="3577" y="2383"/>
                                  </a:moveTo>
                                  <a:lnTo>
                                    <a:pt x="2980" y="1786"/>
                                  </a:lnTo>
                                  <a:lnTo>
                                    <a:pt x="2383" y="2383"/>
                                  </a:lnTo>
                                  <a:lnTo>
                                    <a:pt x="2980" y="2980"/>
                                  </a:lnTo>
                                  <a:lnTo>
                                    <a:pt x="3577" y="2383"/>
                                  </a:lnTo>
                                </a:path>
                              </a:pathLst>
                            </a:cu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orma libre 61"/>
                          <wps:cNvSpPr>
                            <a:spLocks/>
                          </wps:cNvSpPr>
                          <wps:spPr bwMode="auto">
                            <a:xfrm>
                              <a:off x="7177" y="1188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7774 7177"/>
                                <a:gd name="T1" fmla="*/ T0 w 1792"/>
                                <a:gd name="T2" fmla="+- 0 1188 1188"/>
                                <a:gd name="T3" fmla="*/ 1188 h 1792"/>
                                <a:gd name="T4" fmla="+- 0 7177 7177"/>
                                <a:gd name="T5" fmla="*/ T4 w 1792"/>
                                <a:gd name="T6" fmla="+- 0 1786 1188"/>
                                <a:gd name="T7" fmla="*/ 1786 h 1792"/>
                                <a:gd name="T8" fmla="+- 0 8372 7177"/>
                                <a:gd name="T9" fmla="*/ T8 w 1792"/>
                                <a:gd name="T10" fmla="+- 0 2980 1188"/>
                                <a:gd name="T11" fmla="*/ 2980 h 1792"/>
                                <a:gd name="T12" fmla="+- 0 8969 7177"/>
                                <a:gd name="T13" fmla="*/ T12 w 1792"/>
                                <a:gd name="T14" fmla="+- 0 2383 1188"/>
                                <a:gd name="T15" fmla="*/ 2383 h 1792"/>
                                <a:gd name="T16" fmla="+- 0 7774 7177"/>
                                <a:gd name="T17" fmla="*/ T16 w 1792"/>
                                <a:gd name="T18" fmla="+- 0 1188 1188"/>
                                <a:gd name="T19" fmla="*/ 1188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7" y="0"/>
                                  </a:moveTo>
                                  <a:lnTo>
                                    <a:pt x="0" y="598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orma libre 62"/>
                          <wps:cNvSpPr>
                            <a:spLocks/>
                          </wps:cNvSpPr>
                          <wps:spPr bwMode="auto">
                            <a:xfrm>
                              <a:off x="8974" y="0"/>
                              <a:ext cx="1183" cy="592"/>
                            </a:xfrm>
                            <a:custGeom>
                              <a:avLst/>
                              <a:gdLst>
                                <a:gd name="T0" fmla="+- 0 10158 8975"/>
                                <a:gd name="T1" fmla="*/ T0 w 1183"/>
                                <a:gd name="T2" fmla="*/ 0 h 592"/>
                                <a:gd name="T3" fmla="+- 0 8975 8975"/>
                                <a:gd name="T4" fmla="*/ T3 w 1183"/>
                                <a:gd name="T5" fmla="*/ 0 h 592"/>
                                <a:gd name="T6" fmla="+- 0 9566 8975"/>
                                <a:gd name="T7" fmla="*/ T6 w 1183"/>
                                <a:gd name="T8" fmla="*/ 591 h 592"/>
                                <a:gd name="T9" fmla="+- 0 10158 8975"/>
                                <a:gd name="T10" fmla="*/ T9 w 1183"/>
                                <a:gd name="T11" fmla="*/ 0 h 592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183" h="592">
                                  <a:moveTo>
                                    <a:pt x="118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91" y="591"/>
                                  </a:lnTo>
                                  <a:lnTo>
                                    <a:pt x="11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orma libre 63"/>
                          <wps:cNvSpPr>
                            <a:spLocks/>
                          </wps:cNvSpPr>
                          <wps:spPr bwMode="auto">
                            <a:xfrm>
                              <a:off x="7774" y="591"/>
                              <a:ext cx="1792" cy="1792"/>
                            </a:xfrm>
                            <a:custGeom>
                              <a:avLst/>
                              <a:gdLst>
                                <a:gd name="T0" fmla="+- 0 8372 7774"/>
                                <a:gd name="T1" fmla="*/ T0 w 1792"/>
                                <a:gd name="T2" fmla="+- 0 591 591"/>
                                <a:gd name="T3" fmla="*/ 591 h 1792"/>
                                <a:gd name="T4" fmla="+- 0 7774 7774"/>
                                <a:gd name="T5" fmla="*/ T4 w 1792"/>
                                <a:gd name="T6" fmla="+- 0 1188 591"/>
                                <a:gd name="T7" fmla="*/ 1188 h 1792"/>
                                <a:gd name="T8" fmla="+- 0 8969 7774"/>
                                <a:gd name="T9" fmla="*/ T8 w 1792"/>
                                <a:gd name="T10" fmla="+- 0 2383 591"/>
                                <a:gd name="T11" fmla="*/ 2383 h 1792"/>
                                <a:gd name="T12" fmla="+- 0 9566 7774"/>
                                <a:gd name="T13" fmla="*/ T12 w 1792"/>
                                <a:gd name="T14" fmla="+- 0 1786 591"/>
                                <a:gd name="T15" fmla="*/ 1786 h 1792"/>
                                <a:gd name="T16" fmla="+- 0 8372 7774"/>
                                <a:gd name="T17" fmla="*/ T16 w 1792"/>
                                <a:gd name="T18" fmla="+- 0 591 591"/>
                                <a:gd name="T19" fmla="*/ 591 h 1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2" h="1792">
                                  <a:moveTo>
                                    <a:pt x="598" y="0"/>
                                  </a:moveTo>
                                  <a:lnTo>
                                    <a:pt x="0" y="597"/>
                                  </a:lnTo>
                                  <a:lnTo>
                                    <a:pt x="1195" y="1792"/>
                                  </a:lnTo>
                                  <a:lnTo>
                                    <a:pt x="1792" y="1195"/>
                                  </a:lnTo>
                                  <a:lnTo>
                                    <a:pt x="59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orma libre 64"/>
                          <wps:cNvSpPr>
                            <a:spLocks/>
                          </wps:cNvSpPr>
                          <wps:spPr bwMode="auto">
                            <a:xfrm>
                              <a:off x="10760" y="591"/>
                              <a:ext cx="1195" cy="1195"/>
                            </a:xfrm>
                            <a:custGeom>
                              <a:avLst/>
                              <a:gdLst>
                                <a:gd name="T0" fmla="+- 0 10760 10760"/>
                                <a:gd name="T1" fmla="*/ T0 w 1195"/>
                                <a:gd name="T2" fmla="+- 0 591 591"/>
                                <a:gd name="T3" fmla="*/ 591 h 1195"/>
                                <a:gd name="T4" fmla="+- 0 11955 10760"/>
                                <a:gd name="T5" fmla="*/ T4 w 1195"/>
                                <a:gd name="T6" fmla="+- 0 1786 591"/>
                                <a:gd name="T7" fmla="*/ 1786 h 1195"/>
                                <a:gd name="T8" fmla="+- 0 10760 10760"/>
                                <a:gd name="T9" fmla="*/ T8 w 1195"/>
                                <a:gd name="T10" fmla="+- 0 591 591"/>
                                <a:gd name="T11" fmla="*/ 591 h 11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95" h="1195">
                                  <a:moveTo>
                                    <a:pt x="0" y="0"/>
                                  </a:moveTo>
                                  <a:lnTo>
                                    <a:pt x="1195" y="119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5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orma libre 65"/>
                          <wps:cNvSpPr>
                            <a:spLocks/>
                          </wps:cNvSpPr>
                          <wps:spPr bwMode="auto">
                            <a:xfrm>
                              <a:off x="9566" y="591"/>
                              <a:ext cx="2389" cy="2389"/>
                            </a:xfrm>
                            <a:custGeom>
                              <a:avLst/>
                              <a:gdLst>
                                <a:gd name="T0" fmla="+- 0 10760 9566"/>
                                <a:gd name="T1" fmla="*/ T0 w 2389"/>
                                <a:gd name="T2" fmla="+- 0 591 591"/>
                                <a:gd name="T3" fmla="*/ 591 h 2389"/>
                                <a:gd name="T4" fmla="+- 0 9566 9566"/>
                                <a:gd name="T5" fmla="*/ T4 w 2389"/>
                                <a:gd name="T6" fmla="+- 0 1786 591"/>
                                <a:gd name="T7" fmla="*/ 1786 h 2389"/>
                                <a:gd name="T8" fmla="+- 0 10760 9566"/>
                                <a:gd name="T9" fmla="*/ T8 w 2389"/>
                                <a:gd name="T10" fmla="+- 0 2980 591"/>
                                <a:gd name="T11" fmla="*/ 2980 h 2389"/>
                                <a:gd name="T12" fmla="+- 0 11955 9566"/>
                                <a:gd name="T13" fmla="*/ T12 w 2389"/>
                                <a:gd name="T14" fmla="+- 0 1786 591"/>
                                <a:gd name="T15" fmla="*/ 1786 h 2389"/>
                                <a:gd name="T16" fmla="+- 0 10760 9566"/>
                                <a:gd name="T17" fmla="*/ T16 w 2389"/>
                                <a:gd name="T18" fmla="+- 0 591 591"/>
                                <a:gd name="T19" fmla="*/ 591 h 23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9" h="2389">
                                  <a:moveTo>
                                    <a:pt x="1194" y="0"/>
                                  </a:moveTo>
                                  <a:lnTo>
                                    <a:pt x="0" y="1195"/>
                                  </a:lnTo>
                                  <a:lnTo>
                                    <a:pt x="1194" y="2389"/>
                                  </a:lnTo>
                                  <a:lnTo>
                                    <a:pt x="2389" y="1195"/>
                                  </a:lnTo>
                                  <a:lnTo>
                                    <a:pt x="119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upo 66"/>
                        <wpg:cNvGrpSpPr>
                          <a:grpSpLocks/>
                        </wpg:cNvGrpSpPr>
                        <wpg:grpSpPr bwMode="auto">
                          <a:xfrm>
                            <a:off x="0" y="12290"/>
                            <a:ext cx="3551" cy="3551"/>
                            <a:chOff x="0" y="12290"/>
                            <a:chExt cx="3551" cy="3551"/>
                          </a:xfrm>
                        </wpg:grpSpPr>
                        <wps:wsp>
                          <wps:cNvPr id="81" name="Forma libre 67"/>
                          <wps:cNvSpPr>
                            <a:spLocks/>
                          </wps:cNvSpPr>
                          <wps:spPr bwMode="auto">
                            <a:xfrm>
                              <a:off x="0" y="12289"/>
                              <a:ext cx="1789" cy="2386"/>
                            </a:xfrm>
                            <a:custGeom>
                              <a:avLst/>
                              <a:gdLst>
                                <a:gd name="T0" fmla="*/ 0 w 1789"/>
                                <a:gd name="T1" fmla="+- 0 12290 12290"/>
                                <a:gd name="T2" fmla="*/ 12290 h 2386"/>
                                <a:gd name="T3" fmla="*/ 0 w 1789"/>
                                <a:gd name="T4" fmla="+- 0 13484 12290"/>
                                <a:gd name="T5" fmla="*/ 13484 h 2386"/>
                                <a:gd name="T6" fmla="*/ 1192 w 1789"/>
                                <a:gd name="T7" fmla="+- 0 14676 12290"/>
                                <a:gd name="T8" fmla="*/ 14676 h 2386"/>
                                <a:gd name="T9" fmla="*/ 1789 w 1789"/>
                                <a:gd name="T10" fmla="+- 0 14079 12290"/>
                                <a:gd name="T11" fmla="*/ 14079 h 2386"/>
                                <a:gd name="T12" fmla="*/ 0 w 1789"/>
                                <a:gd name="T13" fmla="+- 0 12290 12290"/>
                                <a:gd name="T14" fmla="*/ 12290 h 238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789" h="2386">
                                  <a:moveTo>
                                    <a:pt x="0" y="0"/>
                                  </a:moveTo>
                                  <a:lnTo>
                                    <a:pt x="0" y="1194"/>
                                  </a:lnTo>
                                  <a:lnTo>
                                    <a:pt x="1192" y="2386"/>
                                  </a:lnTo>
                                  <a:lnTo>
                                    <a:pt x="1789" y="178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orma libre 68"/>
                          <wps:cNvSpPr>
                            <a:spLocks/>
                          </wps:cNvSpPr>
                          <wps:spPr bwMode="auto">
                            <a:xfrm>
                              <a:off x="0" y="14678"/>
                              <a:ext cx="1162" cy="1162"/>
                            </a:xfrm>
                            <a:custGeom>
                              <a:avLst/>
                              <a:gdLst>
                                <a:gd name="T0" fmla="*/ 0 w 1162"/>
                                <a:gd name="T1" fmla="+- 0 14679 14679"/>
                                <a:gd name="T2" fmla="*/ 14679 h 1162"/>
                                <a:gd name="T3" fmla="*/ 0 w 1162"/>
                                <a:gd name="T4" fmla="+- 0 15840 14679"/>
                                <a:gd name="T5" fmla="*/ 15840 h 1162"/>
                                <a:gd name="T6" fmla="*/ 1161 w 1162"/>
                                <a:gd name="T7" fmla="+- 0 15840 14679"/>
                                <a:gd name="T8" fmla="*/ 15840 h 1162"/>
                                <a:gd name="T9" fmla="*/ 0 w 1162"/>
                                <a:gd name="T10" fmla="+- 0 14679 14679"/>
                                <a:gd name="T11" fmla="*/ 14679 h 1162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2" h="1162">
                                  <a:moveTo>
                                    <a:pt x="0" y="0"/>
                                  </a:moveTo>
                                  <a:lnTo>
                                    <a:pt x="0" y="1161"/>
                                  </a:lnTo>
                                  <a:lnTo>
                                    <a:pt x="1161" y="116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orma libre 69"/>
                          <wps:cNvSpPr>
                            <a:spLocks/>
                          </wps:cNvSpPr>
                          <wps:spPr bwMode="auto">
                            <a:xfrm>
                              <a:off x="2385" y="14675"/>
                              <a:ext cx="1165" cy="1165"/>
                            </a:xfrm>
                            <a:custGeom>
                              <a:avLst/>
                              <a:gdLst>
                                <a:gd name="T0" fmla="+- 0 2386 2386"/>
                                <a:gd name="T1" fmla="*/ T0 w 1165"/>
                                <a:gd name="T2" fmla="+- 0 14675 14675"/>
                                <a:gd name="T3" fmla="*/ 14675 h 1165"/>
                                <a:gd name="T4" fmla="+- 0 3550 2386"/>
                                <a:gd name="T5" fmla="*/ T4 w 1165"/>
                                <a:gd name="T6" fmla="+- 0 15840 14675"/>
                                <a:gd name="T7" fmla="*/ 15840 h 1165"/>
                                <a:gd name="T8" fmla="+- 0 2386 2386"/>
                                <a:gd name="T9" fmla="*/ T8 w 1165"/>
                                <a:gd name="T10" fmla="+- 0 14675 14675"/>
                                <a:gd name="T11" fmla="*/ 14675 h 1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165" h="1165">
                                  <a:moveTo>
                                    <a:pt x="0" y="0"/>
                                  </a:moveTo>
                                  <a:lnTo>
                                    <a:pt x="1164" y="116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5D3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orma libre 70"/>
                          <wps:cNvSpPr>
                            <a:spLocks/>
                          </wps:cNvSpPr>
                          <wps:spPr bwMode="auto">
                            <a:xfrm>
                              <a:off x="1221" y="14675"/>
                              <a:ext cx="2330" cy="1165"/>
                            </a:xfrm>
                            <a:custGeom>
                              <a:avLst/>
                              <a:gdLst>
                                <a:gd name="T0" fmla="+- 0 2386 1221"/>
                                <a:gd name="T1" fmla="*/ T0 w 2330"/>
                                <a:gd name="T2" fmla="+- 0 14676 14676"/>
                                <a:gd name="T3" fmla="*/ 14676 h 1165"/>
                                <a:gd name="T4" fmla="+- 0 1221 1221"/>
                                <a:gd name="T5" fmla="*/ T4 w 2330"/>
                                <a:gd name="T6" fmla="+- 0 15840 14676"/>
                                <a:gd name="T7" fmla="*/ 15840 h 1165"/>
                                <a:gd name="T8" fmla="+- 0 3550 1221"/>
                                <a:gd name="T9" fmla="*/ T8 w 2330"/>
                                <a:gd name="T10" fmla="+- 0 15840 14676"/>
                                <a:gd name="T11" fmla="*/ 15840 h 1165"/>
                                <a:gd name="T12" fmla="+- 0 2386 1221"/>
                                <a:gd name="T13" fmla="*/ T12 w 2330"/>
                                <a:gd name="T14" fmla="+- 0 14676 14676"/>
                                <a:gd name="T15" fmla="*/ 14676 h 11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330" h="1165">
                                  <a:moveTo>
                                    <a:pt x="1165" y="0"/>
                                  </a:moveTo>
                                  <a:lnTo>
                                    <a:pt x="0" y="1164"/>
                                  </a:lnTo>
                                  <a:lnTo>
                                    <a:pt x="2329" y="1164"/>
                                  </a:lnTo>
                                  <a:lnTo>
                                    <a:pt x="11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D9A550" id="Grupo 72" o:spid="_x0000_s1026" alt="&quot;&quot;" style="position:absolute;margin-left:-9pt;margin-top:-1in;width:597.6pt;height:840.3pt;z-index:-251645952;mso-position-horizontal-relative:page" coordsize="11955,15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">
                <v:group id="Grupo 59" o:spid="_x0000_s1027" style="position:absolute;left:6586;width:5369;height:2980" coordorigin="6586" coordsize="5369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LnN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TMfw9yX8ALn8BQAA//8DAFBLAQItABQABgAIAAAAIQDb4fbL7gAAAIUBAAATAAAAAAAAAAAA&#10;AAAAAAAAAABbQ29udGVudF9UeXBlc10ueG1sUEsBAi0AFAAGAAgAAAAhAFr0LFu/AAAAFQEAAAsA&#10;AAAAAAAAAAAAAAAAHwEAAF9yZWxzLy5yZWxzUEsBAi0AFAAGAAgAAAAhAMAwuc3EAAAA2wAAAA8A&#10;AAAAAAAAAAAAAAAABwIAAGRycy9kb3ducmV2LnhtbFBLBQYAAAAAAwADALcAAAD4AgAAAAA=&#10;">
                  <v:shape id="Autoforma 60" o:spid="_x0000_s1028" style="position:absolute;left:6586;width:3578;height:2980;visibility:visible;mso-wrap-style:square;v-text-anchor:top" coordsize="3578,2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" path="m1786,591l1194,,,,1188,1188,1786,591m3577,2383l2980,1786r-597,597l2980,2980r597,-597e" fillcolor="#7f7f7f [1612]" stroked="f">
                    <v:path arrowok="t" o:connecttype="custom" o:connectlocs="1786,591;1194,0;0,0;1188,1188;1786,591;3577,2383;2980,1786;2383,2383;2980,2980;3577,2383" o:connectangles="0,0,0,0,0,0,0,0,0,0"/>
                  </v:shape>
                  <v:shape id="Forma libre 61" o:spid="_x0000_s1029" style="position:absolute;left:7177;top:1188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" path="m597,l,598,1195,1792r597,-597l597,xe" fillcolor="#e4e4e4 [3214]" stroked="f">
                    <v:path arrowok="t" o:connecttype="custom" o:connectlocs="597,1188;0,1786;1195,2980;1792,2383;597,1188" o:connectangles="0,0,0,0,0"/>
                  </v:shape>
                  <v:shape id="Forma libre 62" o:spid="_x0000_s1030" style="position:absolute;left:8974;width:1183;height:592;visibility:visible;mso-wrap-style:square;v-text-anchor:top" coordsize="1183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" path="m1183,l,,591,591,1183,xe" fillcolor="#7f7f7f [1612]" stroked="f">
                    <v:path arrowok="t" o:connecttype="custom" o:connectlocs="1183,0;0,0;591,591;1183,0" o:connectangles="0,0,0,0"/>
                  </v:shape>
                  <v:shape id="Forma libre 63" o:spid="_x0000_s1031" style="position:absolute;left:7774;top:591;width:1792;height:1792;visibility:visible;mso-wrap-style:square;v-text-anchor:top" coordsize="1792,17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" path="m598,l,597,1195,1792r597,-597l598,xe" fillcolor="black [3213]" stroked="f">
                    <v:path arrowok="t" o:connecttype="custom" o:connectlocs="598,591;0,1188;1195,2383;1792,1786;598,591" o:connectangles="0,0,0,0,0"/>
                  </v:shape>
                  <v:shape id="Forma libre 64" o:spid="_x0000_s1032" style="position:absolute;left:10760;top:591;width:1195;height:1195;visibility:visible;mso-wrap-style:square;v-text-anchor:top" coordsize="1195,1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" path="m,l1195,1195,,xe" fillcolor="#f15d35" stroked="f">
                    <v:path arrowok="t" o:connecttype="custom" o:connectlocs="0,591;1195,1786;0,591" o:connectangles="0,0,0"/>
                  </v:shape>
                  <v:shape id="Forma libre 65" o:spid="_x0000_s1033" style="position:absolute;left:9566;top:591;width:2389;height:2389;visibility:visible;mso-wrap-style:square;v-text-anchor:top" coordsize="2389,2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" path="m1194,l,1195,1194,2389,2389,1195,1194,xe" fillcolor="#e4e4e4 [3214]" stroked="f">
                    <v:path arrowok="t" o:connecttype="custom" o:connectlocs="1194,591;0,1786;1194,2980;2389,1786;1194,591" o:connectangles="0,0,0,0,0"/>
                  </v:shape>
                </v:group>
                <v:group id="Grupo 66" o:spid="_x0000_s1034" style="position:absolute;top:12290;width:3551;height:3551" coordorigin=",12290" coordsize="3551,3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orma libre 67" o:spid="_x0000_s1035" style="position:absolute;top:12289;width:1789;height:2386;visibility:visible;mso-wrap-style:square;v-text-anchor:top" coordsize="1789,2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" path="m,l,1194,1192,2386r597,-597l,xe" fillcolor="#7f7f7f [1612]" stroked="f">
                    <v:path arrowok="t" o:connecttype="custom" o:connectlocs="0,12290;0,13484;1192,14676;1789,14079;0,12290" o:connectangles="0,0,0,0,0"/>
                  </v:shape>
                  <v:shape id="Forma libre 68" o:spid="_x0000_s1036" style="position:absolute;top:14678;width:1162;height:1162;visibility:visible;mso-wrap-style:square;v-text-anchor:top" coordsize="1162,1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" path="m,l,1161r1161,l,xe" fillcolor="black [3213]" stroked="f">
                    <v:path arrowok="t" o:connecttype="custom" o:connectlocs="0,14679;0,15840;1161,15840;0,14679" o:connectangles="0,0,0,0"/>
                  </v:shape>
                  <v:shape id="Forma libre 69" o:spid="_x0000_s1037" style="position:absolute;left:2385;top:14675;width:1165;height:1165;visibility:visible;mso-wrap-style:square;v-text-anchor:top" coordsize="1165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" path="m,l1164,1165,,xe" fillcolor="#f15d35" stroked="f">
                    <v:path arrowok="t" o:connecttype="custom" o:connectlocs="0,14675;1164,15840;0,14675" o:connectangles="0,0,0"/>
                  </v:shape>
                  <v:shape id="Forma libre 70" o:spid="_x0000_s1038" style="position:absolute;left:1221;top:14675;width:2330;height:1165;visibility:visible;mso-wrap-style:square;v-text-anchor:top" coordsize="2330,11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" path="m1165,l,1164r2329,l1165,xe" fillcolor="#e4e4e4 [3214]" stroked="f">
                    <v:path arrowok="t" o:connecttype="custom" o:connectlocs="1165,14676;0,15840;2329,15840;1165,14676" o:connectangles="0,0,0,0"/>
                  </v:shape>
                </v:group>
                <w10:wrap anchorx="page"/>
                <w10:anchorlock/>
              </v:group>
            </w:pict>
          </mc:Fallback>
        </mc:AlternateContent>
      </w:r>
    </w:p>
    <w:p w14:paraId="599774E7" w14:textId="77777777" w:rsidR="00762950" w:rsidRPr="005A0F31" w:rsidRDefault="00000000" w:rsidP="00762950">
      <w:pPr>
        <w:pStyle w:val="Informacindecontactodecuerpo"/>
        <w:rPr>
          <w:rStyle w:val="Textogris"/>
          <w:noProof/>
        </w:rPr>
      </w:pPr>
      <w:sdt>
        <w:sdtPr>
          <w:rPr>
            <w:rStyle w:val="Textogris"/>
            <w:noProof/>
          </w:rPr>
          <w:id w:val="828022898"/>
          <w:placeholder>
            <w:docPart w:val="AED2F8DBB9464D559DEAAB2D5E4CE18C"/>
          </w:placeholder>
          <w:temporary/>
          <w:showingPlcHdr/>
          <w15:appearance w15:val="hidden"/>
        </w:sdtPr>
        <w:sdtContent>
          <w:r w:rsidR="00762950" w:rsidRPr="005A0F31">
            <w:rPr>
              <w:rStyle w:val="Textogris"/>
              <w:noProof/>
              <w:lang w:bidi="es-ES"/>
            </w:rPr>
            <w:t>4567 Main Street</w:t>
          </w:r>
        </w:sdtContent>
      </w:sdt>
      <w:r w:rsidR="00762950" w:rsidRPr="005A0F31">
        <w:rPr>
          <w:rStyle w:val="Textogris"/>
          <w:noProof/>
          <w:lang w:bidi="es-ES"/>
        </w:rPr>
        <w:t xml:space="preserve"> </w:t>
      </w:r>
    </w:p>
    <w:p w14:paraId="226CB589" w14:textId="77777777" w:rsidR="00762950" w:rsidRPr="005A0F31" w:rsidRDefault="00000000" w:rsidP="00762950">
      <w:pPr>
        <w:pStyle w:val="Informacindecontactodecuerpo"/>
        <w:rPr>
          <w:rStyle w:val="Textogris"/>
          <w:noProof/>
        </w:rPr>
      </w:pPr>
      <w:sdt>
        <w:sdtPr>
          <w:rPr>
            <w:rStyle w:val="Textogris"/>
            <w:noProof/>
          </w:rPr>
          <w:id w:val="-2006353614"/>
          <w:placeholder>
            <w:docPart w:val="E5846F292F134E16BFB6223948CB49E5"/>
          </w:placeholder>
          <w:temporary/>
          <w:showingPlcHdr/>
          <w15:appearance w15:val="hidden"/>
        </w:sdtPr>
        <w:sdtContent>
          <w:r w:rsidR="00762950" w:rsidRPr="005A0F31">
            <w:rPr>
              <w:rStyle w:val="Textogris"/>
              <w:noProof/>
              <w:lang w:bidi="es-ES"/>
            </w:rPr>
            <w:t>City, State 98052</w:t>
          </w:r>
        </w:sdtContent>
      </w:sdt>
      <w:r w:rsidR="00762950" w:rsidRPr="005A0F31">
        <w:rPr>
          <w:rStyle w:val="Textogris"/>
          <w:noProof/>
          <w:lang w:bidi="es-ES"/>
        </w:rPr>
        <w:t xml:space="preserve"> </w:t>
      </w:r>
    </w:p>
    <w:p w14:paraId="3F7D06A9" w14:textId="77777777" w:rsidR="00762950" w:rsidRPr="005A0F31" w:rsidRDefault="00000000" w:rsidP="00762950">
      <w:pPr>
        <w:pStyle w:val="Informacindecontactodecuerpo"/>
        <w:rPr>
          <w:rStyle w:val="Textogris"/>
          <w:noProof/>
        </w:rPr>
      </w:pPr>
      <w:sdt>
        <w:sdtPr>
          <w:rPr>
            <w:rStyle w:val="Textogris"/>
            <w:noProof/>
          </w:rPr>
          <w:id w:val="-600726614"/>
          <w:placeholder>
            <w:docPart w:val="4EBAE18351C648BF96948E55486CA20F"/>
          </w:placeholder>
          <w:temporary/>
          <w:showingPlcHdr/>
          <w15:appearance w15:val="hidden"/>
        </w:sdtPr>
        <w:sdtContent>
          <w:r w:rsidR="00762950" w:rsidRPr="005A0F31">
            <w:rPr>
              <w:rStyle w:val="Textogris"/>
              <w:noProof/>
              <w:lang w:bidi="es-ES"/>
            </w:rPr>
            <w:t>(718) 555–0100</w:t>
          </w:r>
        </w:sdtContent>
      </w:sdt>
      <w:r w:rsidR="00762950" w:rsidRPr="005A0F31">
        <w:rPr>
          <w:rStyle w:val="Textogris"/>
          <w:noProof/>
          <w:lang w:bidi="es-ES"/>
        </w:rPr>
        <w:t xml:space="preserve"> </w:t>
      </w:r>
    </w:p>
    <w:p w14:paraId="3A755C95" w14:textId="77777777" w:rsidR="00762950" w:rsidRPr="005A0F31" w:rsidRDefault="00000000" w:rsidP="00762950">
      <w:pPr>
        <w:pStyle w:val="Informacindecontactodecuerpo"/>
        <w:rPr>
          <w:rStyle w:val="Textogris"/>
          <w:noProof/>
        </w:rPr>
      </w:pPr>
      <w:sdt>
        <w:sdtPr>
          <w:rPr>
            <w:rStyle w:val="Textogris"/>
            <w:noProof/>
          </w:rPr>
          <w:id w:val="110404226"/>
          <w:placeholder>
            <w:docPart w:val="46F183EA1BEC49E9B38554C0E4DBC112"/>
          </w:placeholder>
          <w:temporary/>
          <w:showingPlcHdr/>
          <w15:appearance w15:val="hidden"/>
        </w:sdtPr>
        <w:sdtContent>
          <w:r w:rsidR="00172BC0" w:rsidRPr="005A0F31">
            <w:rPr>
              <w:rStyle w:val="Textogris"/>
              <w:noProof/>
              <w:lang w:bidi="es-ES"/>
            </w:rPr>
            <w:t>yuuritanaka@example.com</w:t>
          </w:r>
        </w:sdtContent>
      </w:sdt>
      <w:r w:rsidR="00762950" w:rsidRPr="005A0F31">
        <w:rPr>
          <w:rStyle w:val="Textogris"/>
          <w:noProof/>
          <w:lang w:bidi="es-ES"/>
        </w:rPr>
        <w:t xml:space="preserve"> </w:t>
      </w:r>
    </w:p>
    <w:p w14:paraId="436D9C24" w14:textId="77777777" w:rsidR="00762950" w:rsidRPr="005A0F31" w:rsidRDefault="00000000" w:rsidP="00762950">
      <w:pPr>
        <w:pStyle w:val="Informacindecontactodecuerpo"/>
        <w:rPr>
          <w:rStyle w:val="Textogris"/>
          <w:noProof/>
        </w:rPr>
      </w:pPr>
      <w:sdt>
        <w:sdtPr>
          <w:rPr>
            <w:rStyle w:val="Textogris"/>
            <w:noProof/>
          </w:rPr>
          <w:id w:val="-1059702069"/>
          <w:placeholder>
            <w:docPart w:val="B3330701BF6D4A728F2B81D7FC682947"/>
          </w:placeholder>
          <w:temporary/>
          <w:showingPlcHdr/>
          <w15:appearance w15:val="hidden"/>
        </w:sdtPr>
        <w:sdtContent>
          <w:r w:rsidR="00172BC0" w:rsidRPr="005A0F31">
            <w:rPr>
              <w:rStyle w:val="Textogris"/>
              <w:noProof/>
              <w:lang w:bidi="es-ES"/>
            </w:rPr>
            <w:t>linkedin.com/in/yuuritanaka</w:t>
          </w:r>
        </w:sdtContent>
      </w:sdt>
    </w:p>
    <w:tbl>
      <w:tblPr>
        <w:tblW w:w="5014" w:type="pct"/>
        <w:tblLayout w:type="fixed"/>
        <w:tblCellMar>
          <w:left w:w="14" w:type="dxa"/>
          <w:right w:w="115" w:type="dxa"/>
        </w:tblCellMar>
        <w:tblLook w:val="0600" w:firstRow="0" w:lastRow="0" w:firstColumn="0" w:lastColumn="0" w:noHBand="1" w:noVBand="1"/>
      </w:tblPr>
      <w:tblGrid>
        <w:gridCol w:w="1773"/>
        <w:gridCol w:w="1040"/>
        <w:gridCol w:w="763"/>
        <w:gridCol w:w="2788"/>
        <w:gridCol w:w="4104"/>
        <w:gridCol w:w="13"/>
      </w:tblGrid>
      <w:tr w:rsidR="00F148F1" w:rsidRPr="005A0F31" w14:paraId="6790876B" w14:textId="77777777" w:rsidTr="000D478C">
        <w:trPr>
          <w:trHeight w:val="2160"/>
        </w:trPr>
        <w:tc>
          <w:tcPr>
            <w:tcW w:w="5000" w:type="pct"/>
            <w:gridSpan w:val="6"/>
            <w:vAlign w:val="bottom"/>
          </w:tcPr>
          <w:p w14:paraId="5F0BED03" w14:textId="77777777" w:rsidR="00F148F1" w:rsidRPr="005A0F31" w:rsidRDefault="00000000" w:rsidP="000D478C">
            <w:pPr>
              <w:pStyle w:val="Ttulo"/>
              <w:rPr>
                <w:noProof/>
              </w:rPr>
            </w:pPr>
            <w:sdt>
              <w:sdtPr>
                <w:rPr>
                  <w:noProof/>
                </w:rPr>
                <w:id w:val="1518354787"/>
                <w:placeholder>
                  <w:docPart w:val="633F76D0763B479388DCDB74AA98C3B6"/>
                </w:placeholder>
                <w:temporary/>
                <w:showingPlcHdr/>
                <w15:appearance w15:val="hidden"/>
              </w:sdtPr>
              <w:sdtContent>
                <w:r w:rsidR="00F148F1" w:rsidRPr="005A0F31">
                  <w:rPr>
                    <w:noProof/>
                    <w:lang w:bidi="es-ES"/>
                  </w:rPr>
                  <w:t>Yuuri Tanaka</w:t>
                </w:r>
              </w:sdtContent>
            </w:sdt>
          </w:p>
        </w:tc>
      </w:tr>
      <w:tr w:rsidR="00F148F1" w:rsidRPr="005A0F31" w14:paraId="23591DB8" w14:textId="77777777" w:rsidTr="00DD38E7">
        <w:trPr>
          <w:gridAfter w:val="1"/>
          <w:wAfter w:w="6" w:type="pct"/>
          <w:trHeight w:val="115"/>
        </w:trPr>
        <w:tc>
          <w:tcPr>
            <w:tcW w:w="846" w:type="pct"/>
            <w:shd w:val="clear" w:color="auto" w:fill="808080" w:themeFill="background1" w:themeFillShade="80"/>
          </w:tcPr>
          <w:p w14:paraId="2EA81353" w14:textId="77777777" w:rsidR="00F148F1" w:rsidRPr="005A0F31" w:rsidRDefault="00F148F1" w:rsidP="000D478C">
            <w:pPr>
              <w:spacing w:before="0" w:after="0"/>
              <w:rPr>
                <w:noProof/>
                <w:sz w:val="6"/>
                <w:szCs w:val="6"/>
              </w:rPr>
            </w:pPr>
          </w:p>
        </w:tc>
        <w:tc>
          <w:tcPr>
            <w:tcW w:w="496" w:type="pct"/>
          </w:tcPr>
          <w:p w14:paraId="00FA2FDF" w14:textId="77777777" w:rsidR="00F148F1" w:rsidRPr="005A0F31" w:rsidRDefault="00F148F1" w:rsidP="000D478C">
            <w:pPr>
              <w:spacing w:before="0" w:after="0"/>
              <w:rPr>
                <w:noProof/>
                <w:sz w:val="6"/>
                <w:szCs w:val="6"/>
              </w:rPr>
            </w:pPr>
          </w:p>
        </w:tc>
        <w:tc>
          <w:tcPr>
            <w:tcW w:w="364" w:type="pct"/>
          </w:tcPr>
          <w:p w14:paraId="190B33E3" w14:textId="77777777" w:rsidR="00F148F1" w:rsidRPr="005A0F31" w:rsidRDefault="00F148F1" w:rsidP="000D478C">
            <w:pPr>
              <w:spacing w:before="0" w:after="0"/>
              <w:rPr>
                <w:noProof/>
                <w:sz w:val="6"/>
                <w:szCs w:val="6"/>
              </w:rPr>
            </w:pPr>
          </w:p>
        </w:tc>
        <w:tc>
          <w:tcPr>
            <w:tcW w:w="1330" w:type="pct"/>
            <w:shd w:val="clear" w:color="auto" w:fill="000000" w:themeFill="text1"/>
          </w:tcPr>
          <w:p w14:paraId="5DD255F1" w14:textId="77777777" w:rsidR="00F148F1" w:rsidRPr="005A0F31" w:rsidRDefault="00F148F1" w:rsidP="000D478C">
            <w:pPr>
              <w:spacing w:before="0" w:after="0"/>
              <w:rPr>
                <w:noProof/>
                <w:sz w:val="6"/>
                <w:szCs w:val="6"/>
              </w:rPr>
            </w:pPr>
          </w:p>
        </w:tc>
        <w:tc>
          <w:tcPr>
            <w:tcW w:w="1958" w:type="pct"/>
          </w:tcPr>
          <w:p w14:paraId="6937F905" w14:textId="77777777" w:rsidR="00F148F1" w:rsidRPr="005A0F31" w:rsidRDefault="00F148F1" w:rsidP="000D478C">
            <w:pPr>
              <w:spacing w:before="0" w:after="0"/>
              <w:rPr>
                <w:noProof/>
                <w:sz w:val="6"/>
                <w:szCs w:val="6"/>
              </w:rPr>
            </w:pPr>
          </w:p>
        </w:tc>
      </w:tr>
      <w:tr w:rsidR="00F148F1" w:rsidRPr="005A0F31" w14:paraId="35DD0B7E" w14:textId="77777777" w:rsidTr="000D478C">
        <w:trPr>
          <w:gridAfter w:val="1"/>
          <w:wAfter w:w="6" w:type="pct"/>
          <w:trHeight w:val="2592"/>
        </w:trPr>
        <w:tc>
          <w:tcPr>
            <w:tcW w:w="1706" w:type="pct"/>
            <w:gridSpan w:val="3"/>
          </w:tcPr>
          <w:p w14:paraId="2CD5DAB6" w14:textId="77777777" w:rsidR="00F148F1" w:rsidRPr="005A0F31" w:rsidRDefault="00000000" w:rsidP="00172BC0">
            <w:pPr>
              <w:pStyle w:val="Informacindecontactodecuerpo"/>
              <w:spacing w:before="240"/>
              <w:rPr>
                <w:rStyle w:val="Textogris"/>
                <w:noProof/>
              </w:rPr>
            </w:pPr>
            <w:sdt>
              <w:sdtPr>
                <w:rPr>
                  <w:rStyle w:val="Textogris"/>
                  <w:noProof/>
                </w:rPr>
                <w:id w:val="-1222364274"/>
                <w:placeholder>
                  <w:docPart w:val="B9953EFEAC594F3986F9D3214456C950"/>
                </w:placeholder>
                <w:temporary/>
                <w:showingPlcHdr/>
                <w15:appearance w15:val="hidden"/>
              </w:sdtPr>
              <w:sdtContent>
                <w:r w:rsidR="00F148F1" w:rsidRPr="005A0F31">
                  <w:rPr>
                    <w:rStyle w:val="Textogris"/>
                    <w:noProof/>
                    <w:lang w:bidi="es-ES"/>
                  </w:rPr>
                  <w:t>Adrian King</w:t>
                </w:r>
              </w:sdtContent>
            </w:sdt>
          </w:p>
          <w:p w14:paraId="23343ACE" w14:textId="77777777" w:rsidR="00F148F1" w:rsidRPr="005A0F31" w:rsidRDefault="00000000" w:rsidP="000D478C">
            <w:pPr>
              <w:pStyle w:val="Informacindecontactodecuerpo"/>
              <w:rPr>
                <w:rStyle w:val="Textogris"/>
                <w:noProof/>
              </w:rPr>
            </w:pPr>
            <w:sdt>
              <w:sdtPr>
                <w:rPr>
                  <w:rStyle w:val="Textogris"/>
                  <w:noProof/>
                </w:rPr>
                <w:id w:val="331574150"/>
                <w:placeholder>
                  <w:docPart w:val="5C6475460DA44DBEA6A4B8417F104B15"/>
                </w:placeholder>
                <w:temporary/>
                <w:showingPlcHdr/>
                <w15:appearance w15:val="hidden"/>
              </w:sdtPr>
              <w:sdtContent>
                <w:r w:rsidR="00F148F1" w:rsidRPr="005A0F31">
                  <w:rPr>
                    <w:rStyle w:val="Textogris"/>
                    <w:noProof/>
                    <w:lang w:bidi="es-ES"/>
                  </w:rPr>
                  <w:t>Jefe de RR. HH.</w:t>
                </w:r>
              </w:sdtContent>
            </w:sdt>
            <w:r w:rsidR="00F148F1" w:rsidRPr="005A0F31">
              <w:rPr>
                <w:rStyle w:val="Textogris"/>
                <w:noProof/>
                <w:lang w:bidi="es-ES"/>
              </w:rPr>
              <w:t xml:space="preserve"> </w:t>
            </w:r>
          </w:p>
          <w:p w14:paraId="25C0BDA4" w14:textId="77777777" w:rsidR="00F148F1" w:rsidRPr="005A0F31" w:rsidRDefault="00000000" w:rsidP="000D478C">
            <w:pPr>
              <w:pStyle w:val="Informacindecontactodecuerpo"/>
              <w:rPr>
                <w:rStyle w:val="Textogris"/>
                <w:noProof/>
              </w:rPr>
            </w:pPr>
            <w:sdt>
              <w:sdtPr>
                <w:rPr>
                  <w:rStyle w:val="Textogris"/>
                  <w:noProof/>
                </w:rPr>
                <w:id w:val="1594738397"/>
                <w:placeholder>
                  <w:docPart w:val="288C176FDD2D41C78804C1A5AF53D9A6"/>
                </w:placeholder>
                <w:temporary/>
                <w:showingPlcHdr/>
                <w15:appearance w15:val="hidden"/>
              </w:sdtPr>
              <w:sdtContent>
                <w:r w:rsidR="00F148F1" w:rsidRPr="005A0F31">
                  <w:rPr>
                    <w:rStyle w:val="Textogris"/>
                    <w:noProof/>
                    <w:lang w:bidi="es-ES"/>
                  </w:rPr>
                  <w:t>VanArsdel, Ltd.</w:t>
                </w:r>
              </w:sdtContent>
            </w:sdt>
          </w:p>
          <w:p w14:paraId="6E37F705" w14:textId="77777777" w:rsidR="00F148F1" w:rsidRPr="005A0F31" w:rsidRDefault="00000000" w:rsidP="000D478C">
            <w:pPr>
              <w:pStyle w:val="Informacindecontactodecuerpo"/>
              <w:rPr>
                <w:rStyle w:val="Textogris"/>
                <w:noProof/>
              </w:rPr>
            </w:pPr>
            <w:sdt>
              <w:sdtPr>
                <w:rPr>
                  <w:rStyle w:val="Textogris"/>
                  <w:noProof/>
                </w:rPr>
                <w:id w:val="1667904035"/>
                <w:placeholder>
                  <w:docPart w:val="3673F843ACA744B292CCA36EFE154FC2"/>
                </w:placeholder>
                <w:temporary/>
                <w:showingPlcHdr/>
                <w15:appearance w15:val="hidden"/>
              </w:sdtPr>
              <w:sdtContent>
                <w:r w:rsidR="00F148F1" w:rsidRPr="005A0F31">
                  <w:rPr>
                    <w:rStyle w:val="Textogris"/>
                    <w:noProof/>
                    <w:lang w:bidi="es-ES"/>
                  </w:rPr>
                  <w:t>123 Elm Avenue</w:t>
                </w:r>
              </w:sdtContent>
            </w:sdt>
          </w:p>
          <w:p w14:paraId="740C6EBA" w14:textId="77777777" w:rsidR="00F148F1" w:rsidRPr="005A0F31" w:rsidRDefault="00000000" w:rsidP="000D478C">
            <w:pPr>
              <w:pStyle w:val="Informacindecontactodecuerpo"/>
              <w:rPr>
                <w:noProof/>
              </w:rPr>
            </w:pPr>
            <w:sdt>
              <w:sdtPr>
                <w:rPr>
                  <w:rStyle w:val="Textogris"/>
                  <w:noProof/>
                </w:rPr>
                <w:id w:val="-902062705"/>
                <w:placeholder>
                  <w:docPart w:val="A969B0B57CD24127BCFC00276FF04134"/>
                </w:placeholder>
                <w:temporary/>
                <w:showingPlcHdr/>
                <w15:appearance w15:val="hidden"/>
              </w:sdtPr>
              <w:sdtContent>
                <w:r w:rsidR="00172BC0" w:rsidRPr="005A0F31">
                  <w:rPr>
                    <w:rStyle w:val="Textogris"/>
                    <w:noProof/>
                    <w:lang w:bidi="es-ES"/>
                  </w:rPr>
                  <w:t>City, State 98052</w:t>
                </w:r>
              </w:sdtContent>
            </w:sdt>
          </w:p>
        </w:tc>
        <w:tc>
          <w:tcPr>
            <w:tcW w:w="3288" w:type="pct"/>
            <w:gridSpan w:val="2"/>
          </w:tcPr>
          <w:p w14:paraId="1C00D5C6" w14:textId="77777777" w:rsidR="00F148F1" w:rsidRPr="005A0F31" w:rsidRDefault="00000000" w:rsidP="00172BC0">
            <w:pPr>
              <w:spacing w:before="240"/>
              <w:rPr>
                <w:noProof/>
              </w:rPr>
            </w:pPr>
            <w:sdt>
              <w:sdtPr>
                <w:rPr>
                  <w:noProof/>
                </w:rPr>
                <w:id w:val="-945615097"/>
                <w:placeholder>
                  <w:docPart w:val="64E7C159CC414F39B78BE16AAA9D2F11"/>
                </w:placeholder>
                <w:temporary/>
                <w:showingPlcHdr/>
                <w15:appearance w15:val="hidden"/>
              </w:sdtPr>
              <w:sdtContent>
                <w:r w:rsidR="00F148F1" w:rsidRPr="005A0F31">
                  <w:rPr>
                    <w:noProof/>
                    <w:lang w:bidi="es-ES"/>
                  </w:rPr>
                  <w:t>Estimado Adrian King:</w:t>
                </w:r>
              </w:sdtContent>
            </w:sdt>
            <w:r w:rsidR="00F148F1" w:rsidRPr="005A0F31">
              <w:rPr>
                <w:noProof/>
                <w:lang w:bidi="es-ES"/>
              </w:rPr>
              <w:t xml:space="preserve"> </w:t>
            </w:r>
          </w:p>
          <w:sdt>
            <w:sdtPr>
              <w:rPr>
                <w:noProof/>
              </w:rPr>
              <w:id w:val="-1002974794"/>
              <w:placeholder>
                <w:docPart w:val="76FB77C8E82D440FA7A28096CAABAACB"/>
              </w:placeholder>
              <w:temporary/>
              <w:showingPlcHdr/>
              <w15:appearance w15:val="hidden"/>
            </w:sdtPr>
            <w:sdtContent>
              <w:p w14:paraId="6715DEAD" w14:textId="77777777" w:rsidR="00FE4C1E" w:rsidRPr="005A0F31" w:rsidRDefault="00FE4C1E" w:rsidP="00FE4C1E">
                <w:pPr>
                  <w:rPr>
                    <w:noProof/>
                  </w:rPr>
                </w:pPr>
                <w:r w:rsidRPr="005A0F31">
                  <w:rPr>
                    <w:noProof/>
                    <w:lang w:bidi="es-ES"/>
                  </w:rPr>
                  <w:t xml:space="preserve">Empiece explicando por qué está muy interesado en el trabajo que busca. El entusiasmo es clave y la conexión personal al puesto de trabajo es mucho más importante que usar términos llamativos y signos de exclamación. Haga que sea breve y fácil de leer. </w:t>
                </w:r>
              </w:p>
              <w:p w14:paraId="4D0C7334" w14:textId="77777777" w:rsidR="00FE4C1E" w:rsidRPr="005A0F31" w:rsidRDefault="00FE4C1E" w:rsidP="00FE4C1E">
                <w:pPr>
                  <w:rPr>
                    <w:noProof/>
                  </w:rPr>
                </w:pPr>
                <w:r w:rsidRPr="005A0F31">
                  <w:rPr>
                    <w:noProof/>
                    <w:lang w:bidi="es-ES"/>
                  </w:rPr>
                  <w:t xml:space="preserve">Si le parece que necesita un segundo párrafo, pulse en las áreas del puesto que le interesen. Indique su voluntad de obtener más información, sugiera una llamada de seguimiento o un correo electrónico. Demuestre que sabe lo ocupados que están los evaluadores. </w:t>
                </w:r>
              </w:p>
              <w:p w14:paraId="71AC825B" w14:textId="77777777" w:rsidR="00F148F1" w:rsidRPr="005A0F31" w:rsidRDefault="00FE4C1E" w:rsidP="00FE4C1E">
                <w:pPr>
                  <w:rPr>
                    <w:noProof/>
                  </w:rPr>
                </w:pPr>
                <w:r w:rsidRPr="005A0F31">
                  <w:rPr>
                    <w:noProof/>
                    <w:lang w:bidi="es-ES"/>
                  </w:rPr>
                  <w:t>(Sugerencia: asegúrese de probar el Editor de Word para obtener consejos sobre cómo lograr que la carta de presentación sea la mejor posible).</w:t>
                </w:r>
              </w:p>
            </w:sdtContent>
          </w:sdt>
          <w:p w14:paraId="0211CF8E" w14:textId="77777777" w:rsidR="00F148F1" w:rsidRPr="005A0F31" w:rsidRDefault="00000000" w:rsidP="000D478C">
            <w:pPr>
              <w:rPr>
                <w:noProof/>
              </w:rPr>
            </w:pPr>
            <w:sdt>
              <w:sdtPr>
                <w:rPr>
                  <w:noProof/>
                </w:rPr>
                <w:id w:val="-2119280039"/>
                <w:placeholder>
                  <w:docPart w:val="489151D6530B4167B035DE6657EA89BB"/>
                </w:placeholder>
                <w:temporary/>
                <w:showingPlcHdr/>
                <w15:appearance w15:val="hidden"/>
              </w:sdtPr>
              <w:sdtContent>
                <w:r w:rsidR="00F148F1" w:rsidRPr="005A0F31">
                  <w:rPr>
                    <w:noProof/>
                    <w:lang w:bidi="es-ES"/>
                  </w:rPr>
                  <w:t>Atentamente,</w:t>
                </w:r>
              </w:sdtContent>
            </w:sdt>
          </w:p>
          <w:sdt>
            <w:sdtPr>
              <w:rPr>
                <w:noProof/>
              </w:rPr>
              <w:id w:val="1891383283"/>
              <w:placeholder>
                <w:docPart w:val="5B5C8F7ECC9E4C178F2F9B678F452909"/>
              </w:placeholder>
              <w:temporary/>
              <w:showingPlcHdr/>
              <w15:appearance w15:val="hidden"/>
            </w:sdtPr>
            <w:sdtContent>
              <w:p w14:paraId="00541CAF" w14:textId="77777777" w:rsidR="00F148F1" w:rsidRPr="005A0F31" w:rsidRDefault="00F148F1" w:rsidP="005A0F31">
                <w:pPr>
                  <w:rPr>
                    <w:noProof/>
                  </w:rPr>
                </w:pPr>
                <w:r w:rsidRPr="005A0F31">
                  <w:rPr>
                    <w:noProof/>
                    <w:lang w:bidi="es-ES"/>
                  </w:rPr>
                  <w:t>Yuuri Tanaka</w:t>
                </w:r>
              </w:p>
            </w:sdtContent>
          </w:sdt>
        </w:tc>
      </w:tr>
    </w:tbl>
    <w:p w14:paraId="7C0EA7CC" w14:textId="77777777" w:rsidR="00913A01" w:rsidRPr="005A0F31" w:rsidRDefault="00913A01" w:rsidP="00F5689F">
      <w:pPr>
        <w:rPr>
          <w:noProof/>
        </w:rPr>
      </w:pPr>
    </w:p>
    <w:sectPr w:rsidR="00913A01" w:rsidRPr="005A0F31" w:rsidSect="00CE29C0">
      <w:pgSz w:w="11906" w:h="16838" w:code="9"/>
      <w:pgMar w:top="1440" w:right="734" w:bottom="288" w:left="72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07BE2" w14:textId="77777777" w:rsidR="00670F36" w:rsidRDefault="00670F36" w:rsidP="003D37DA">
      <w:pPr>
        <w:spacing w:before="0" w:after="0" w:line="240" w:lineRule="auto"/>
      </w:pPr>
      <w:r>
        <w:separator/>
      </w:r>
    </w:p>
  </w:endnote>
  <w:endnote w:type="continuationSeparator" w:id="0">
    <w:p w14:paraId="39BDDC11" w14:textId="77777777" w:rsidR="00670F36" w:rsidRDefault="00670F36" w:rsidP="003D37D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294FE" w14:textId="77777777" w:rsidR="00670F36" w:rsidRDefault="00670F36" w:rsidP="003D37DA">
      <w:pPr>
        <w:spacing w:before="0" w:after="0" w:line="240" w:lineRule="auto"/>
      </w:pPr>
      <w:r>
        <w:separator/>
      </w:r>
    </w:p>
  </w:footnote>
  <w:footnote w:type="continuationSeparator" w:id="0">
    <w:p w14:paraId="7B6C36A6" w14:textId="77777777" w:rsidR="00670F36" w:rsidRDefault="00670F36" w:rsidP="003D37D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24AA"/>
    <w:multiLevelType w:val="hybridMultilevel"/>
    <w:tmpl w:val="967A56F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A7F2D0E"/>
    <w:multiLevelType w:val="hybridMultilevel"/>
    <w:tmpl w:val="828CD910"/>
    <w:lvl w:ilvl="0" w:tplc="C35E7442">
      <w:start w:val="1"/>
      <w:numFmt w:val="bullet"/>
      <w:pStyle w:val="Aptitudesenvietas"/>
      <w:lvlText w:val=""/>
      <w:lvlJc w:val="left"/>
      <w:pPr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259E5B78"/>
    <w:multiLevelType w:val="hybridMultilevel"/>
    <w:tmpl w:val="05481140"/>
    <w:lvl w:ilvl="0" w:tplc="D16835F2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" w15:restartNumberingAfterBreak="0">
    <w:nsid w:val="769D3B94"/>
    <w:multiLevelType w:val="multilevel"/>
    <w:tmpl w:val="54F468D6"/>
    <w:lvl w:ilvl="0">
      <w:start w:val="1"/>
      <w:numFmt w:val="bullet"/>
      <w:lvlText w:val=""/>
      <w:lvlJc w:val="left"/>
      <w:pPr>
        <w:ind w:left="216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780F216E"/>
    <w:multiLevelType w:val="multilevel"/>
    <w:tmpl w:val="A216D3C4"/>
    <w:lvl w:ilvl="0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D810280"/>
    <w:multiLevelType w:val="multilevel"/>
    <w:tmpl w:val="7018AD8C"/>
    <w:lvl w:ilvl="0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num w:numId="1" w16cid:durableId="1239829108">
    <w:abstractNumId w:val="2"/>
  </w:num>
  <w:num w:numId="2" w16cid:durableId="1501969592">
    <w:abstractNumId w:val="4"/>
  </w:num>
  <w:num w:numId="3" w16cid:durableId="1786533864">
    <w:abstractNumId w:val="3"/>
  </w:num>
  <w:num w:numId="4" w16cid:durableId="1982807495">
    <w:abstractNumId w:val="0"/>
  </w:num>
  <w:num w:numId="5" w16cid:durableId="1898928526">
    <w:abstractNumId w:val="1"/>
  </w:num>
  <w:num w:numId="6" w16cid:durableId="131244130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B0"/>
    <w:rsid w:val="00172BC0"/>
    <w:rsid w:val="0018269B"/>
    <w:rsid w:val="003116B7"/>
    <w:rsid w:val="00340C75"/>
    <w:rsid w:val="00390F23"/>
    <w:rsid w:val="003B0449"/>
    <w:rsid w:val="003D37DA"/>
    <w:rsid w:val="003E6644"/>
    <w:rsid w:val="003E6D64"/>
    <w:rsid w:val="005106C2"/>
    <w:rsid w:val="00547E34"/>
    <w:rsid w:val="005A0F31"/>
    <w:rsid w:val="005D49CA"/>
    <w:rsid w:val="006123CC"/>
    <w:rsid w:val="00670F36"/>
    <w:rsid w:val="00702223"/>
    <w:rsid w:val="00721C3B"/>
    <w:rsid w:val="007466F4"/>
    <w:rsid w:val="00750B87"/>
    <w:rsid w:val="00762950"/>
    <w:rsid w:val="00851431"/>
    <w:rsid w:val="008539E9"/>
    <w:rsid w:val="00860689"/>
    <w:rsid w:val="0086291E"/>
    <w:rsid w:val="00913A01"/>
    <w:rsid w:val="00A635D5"/>
    <w:rsid w:val="00A82D03"/>
    <w:rsid w:val="00B563C7"/>
    <w:rsid w:val="00B70BEC"/>
    <w:rsid w:val="00B80EE9"/>
    <w:rsid w:val="00BE191C"/>
    <w:rsid w:val="00BF44A2"/>
    <w:rsid w:val="00C12745"/>
    <w:rsid w:val="00C764ED"/>
    <w:rsid w:val="00C8183F"/>
    <w:rsid w:val="00C83E97"/>
    <w:rsid w:val="00C85B84"/>
    <w:rsid w:val="00CC77D2"/>
    <w:rsid w:val="00CE29C0"/>
    <w:rsid w:val="00D36EB0"/>
    <w:rsid w:val="00D87E03"/>
    <w:rsid w:val="00DD38E7"/>
    <w:rsid w:val="00E24AD4"/>
    <w:rsid w:val="00E6525B"/>
    <w:rsid w:val="00E97CB2"/>
    <w:rsid w:val="00ED6E70"/>
    <w:rsid w:val="00EF10F2"/>
    <w:rsid w:val="00EF2719"/>
    <w:rsid w:val="00F148F1"/>
    <w:rsid w:val="00F41ACF"/>
    <w:rsid w:val="00F5689F"/>
    <w:rsid w:val="00F609CC"/>
    <w:rsid w:val="00F7064C"/>
    <w:rsid w:val="00FC78D4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A1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8E7"/>
    <w:pPr>
      <w:spacing w:before="120" w:after="240" w:line="312" w:lineRule="auto"/>
    </w:pPr>
    <w:rPr>
      <w:rFonts w:eastAsia="Arial" w:cs="Arial"/>
      <w:color w:val="231F20"/>
      <w:sz w:val="18"/>
      <w:szCs w:val="16"/>
      <w:lang w:bidi="en-US"/>
    </w:rPr>
  </w:style>
  <w:style w:type="paragraph" w:styleId="Ttulo1">
    <w:name w:val="heading 1"/>
    <w:basedOn w:val="Normal"/>
    <w:next w:val="Normal"/>
    <w:link w:val="Ttulo1Car"/>
    <w:uiPriority w:val="9"/>
    <w:semiHidden/>
    <w:qFormat/>
    <w:rsid w:val="00CC77D2"/>
    <w:pPr>
      <w:spacing w:before="240" w:line="240" w:lineRule="auto"/>
      <w:outlineLvl w:val="0"/>
    </w:pPr>
    <w:rPr>
      <w:b/>
      <w:bCs/>
      <w:color w:val="auto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qFormat/>
    <w:rsid w:val="00EF10F2"/>
    <w:pPr>
      <w:spacing w:before="134"/>
      <w:ind w:left="80"/>
      <w:outlineLvl w:val="1"/>
    </w:pPr>
    <w:rPr>
      <w:sz w:val="43"/>
    </w:rPr>
  </w:style>
  <w:style w:type="paragraph" w:styleId="Ttulo3">
    <w:name w:val="heading 3"/>
    <w:aliases w:val="Heading 3 Section Category"/>
    <w:basedOn w:val="Normal"/>
    <w:next w:val="Normal"/>
    <w:link w:val="Ttulo3Car"/>
    <w:uiPriority w:val="9"/>
    <w:semiHidden/>
    <w:qFormat/>
    <w:rsid w:val="00EF10F2"/>
    <w:pPr>
      <w:spacing w:before="20"/>
      <w:outlineLvl w:val="2"/>
    </w:pPr>
    <w:rPr>
      <w:b/>
      <w:spacing w:val="-11"/>
      <w:sz w:val="40"/>
    </w:rPr>
  </w:style>
  <w:style w:type="paragraph" w:styleId="Ttulo4">
    <w:name w:val="heading 4"/>
    <w:aliases w:val="Heading 4 Job Title"/>
    <w:basedOn w:val="Normal"/>
    <w:next w:val="Normal"/>
    <w:link w:val="Ttulo4Car"/>
    <w:uiPriority w:val="9"/>
    <w:semiHidden/>
    <w:qFormat/>
    <w:rsid w:val="00EF10F2"/>
    <w:pPr>
      <w:spacing w:before="99"/>
      <w:outlineLvl w:val="3"/>
    </w:pPr>
    <w:rPr>
      <w:b/>
      <w:bCs/>
      <w:sz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qFormat/>
    <w:rsid w:val="00EF10F2"/>
  </w:style>
  <w:style w:type="paragraph" w:styleId="Prrafodelista">
    <w:name w:val="List Paragraph"/>
    <w:basedOn w:val="Normal"/>
    <w:uiPriority w:val="1"/>
    <w:semiHidden/>
    <w:qFormat/>
  </w:style>
  <w:style w:type="paragraph" w:customStyle="1" w:styleId="Tabladeprrafo">
    <w:name w:val="Tabla de párrafo"/>
    <w:basedOn w:val="Normal"/>
    <w:uiPriority w:val="1"/>
    <w:semiHidden/>
    <w:qFormat/>
  </w:style>
  <w:style w:type="character" w:customStyle="1" w:styleId="Ttulo1Car">
    <w:name w:val="Título 1 Car"/>
    <w:basedOn w:val="Fuentedeprrafopredeter"/>
    <w:link w:val="Ttulo1"/>
    <w:uiPriority w:val="9"/>
    <w:semiHidden/>
    <w:rsid w:val="00DD38E7"/>
    <w:rPr>
      <w:rFonts w:eastAsia="Arial" w:cs="Arial"/>
      <w:b/>
      <w:bCs/>
      <w:sz w:val="18"/>
      <w:szCs w:val="40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82D03"/>
    <w:rPr>
      <w:rFonts w:ascii="Arial Nova" w:eastAsia="Arial" w:hAnsi="Arial Nova" w:cs="Arial"/>
      <w:color w:val="231F20"/>
      <w:sz w:val="43"/>
      <w:szCs w:val="16"/>
      <w:lang w:bidi="en-US"/>
    </w:rPr>
  </w:style>
  <w:style w:type="character" w:customStyle="1" w:styleId="Ttulo3Car">
    <w:name w:val="Título 3 Car"/>
    <w:aliases w:val="Heading 3 Section Category Car"/>
    <w:basedOn w:val="Fuentedeprrafopredeter"/>
    <w:link w:val="Ttulo3"/>
    <w:uiPriority w:val="9"/>
    <w:semiHidden/>
    <w:rsid w:val="00A82D03"/>
    <w:rPr>
      <w:rFonts w:ascii="Arial Nova" w:eastAsia="Arial" w:hAnsi="Arial Nova" w:cs="Arial"/>
      <w:b/>
      <w:color w:val="231F20"/>
      <w:spacing w:val="-11"/>
      <w:sz w:val="40"/>
      <w:szCs w:val="16"/>
      <w:lang w:bidi="en-US"/>
    </w:rPr>
  </w:style>
  <w:style w:type="character" w:customStyle="1" w:styleId="Ttulo4Car">
    <w:name w:val="Título 4 Car"/>
    <w:aliases w:val="Heading 4 Job Title Car"/>
    <w:basedOn w:val="Fuentedeprrafopredeter"/>
    <w:link w:val="Ttulo4"/>
    <w:uiPriority w:val="9"/>
    <w:semiHidden/>
    <w:rsid w:val="00A82D03"/>
    <w:rPr>
      <w:rFonts w:ascii="Arial Nova" w:eastAsia="Arial" w:hAnsi="Arial Nova" w:cs="Arial"/>
      <w:b/>
      <w:bCs/>
      <w:color w:val="231F20"/>
      <w:sz w:val="23"/>
      <w:szCs w:val="16"/>
      <w:lang w:bidi="en-US"/>
    </w:rPr>
  </w:style>
  <w:style w:type="paragraph" w:customStyle="1" w:styleId="Informacindecontactodecuerpo">
    <w:name w:val="Información de contacto de cuerpo"/>
    <w:basedOn w:val="Textoindependiente"/>
    <w:qFormat/>
    <w:rsid w:val="00F148F1"/>
    <w:pPr>
      <w:spacing w:before="40" w:after="0" w:line="360" w:lineRule="auto"/>
    </w:pPr>
    <w:rPr>
      <w:color w:val="auto"/>
    </w:rPr>
  </w:style>
  <w:style w:type="paragraph" w:customStyle="1" w:styleId="Vietasdeaptitudes">
    <w:name w:val="Viñetas de aptitudes"/>
    <w:basedOn w:val="Aptitudesenvietas"/>
    <w:semiHidden/>
    <w:qFormat/>
    <w:rsid w:val="00F148F1"/>
    <w:pPr>
      <w:spacing w:before="0" w:after="240" w:line="254" w:lineRule="auto"/>
    </w:pPr>
    <w:rPr>
      <w:sz w:val="22"/>
    </w:rPr>
  </w:style>
  <w:style w:type="paragraph" w:customStyle="1" w:styleId="Aptitudesenvietas">
    <w:name w:val="Aptitudes en viñetas"/>
    <w:basedOn w:val="Informacindecontactodecuerpo"/>
    <w:semiHidden/>
    <w:qFormat/>
    <w:rsid w:val="00EF10F2"/>
    <w:pPr>
      <w:numPr>
        <w:numId w:val="5"/>
      </w:numPr>
    </w:pPr>
  </w:style>
  <w:style w:type="paragraph" w:styleId="Ttulo">
    <w:name w:val="Title"/>
    <w:basedOn w:val="Normal"/>
    <w:next w:val="Normal"/>
    <w:link w:val="TtuloCar"/>
    <w:uiPriority w:val="10"/>
    <w:qFormat/>
    <w:rsid w:val="00172BC0"/>
    <w:pPr>
      <w:spacing w:before="27" w:line="216" w:lineRule="auto"/>
      <w:outlineLvl w:val="0"/>
    </w:pPr>
    <w:rPr>
      <w:rFonts w:asciiTheme="majorHAnsi" w:hAnsiTheme="majorHAnsi"/>
      <w:b/>
      <w:sz w:val="96"/>
    </w:rPr>
  </w:style>
  <w:style w:type="character" w:customStyle="1" w:styleId="TtuloCar">
    <w:name w:val="Título Car"/>
    <w:basedOn w:val="Fuentedeprrafopredeter"/>
    <w:link w:val="Ttulo"/>
    <w:uiPriority w:val="10"/>
    <w:rsid w:val="00172BC0"/>
    <w:rPr>
      <w:rFonts w:asciiTheme="majorHAnsi" w:eastAsia="Arial" w:hAnsiTheme="majorHAnsi" w:cs="Arial"/>
      <w:b/>
      <w:color w:val="231F20"/>
      <w:sz w:val="96"/>
      <w:szCs w:val="16"/>
      <w:lang w:bidi="en-US"/>
    </w:rPr>
  </w:style>
  <w:style w:type="character" w:customStyle="1" w:styleId="Ubicacindeltrabajoencursiva">
    <w:name w:val="Ubicación del trabajo en cursiva"/>
    <w:basedOn w:val="Fuentedeprrafopredeter"/>
    <w:uiPriority w:val="1"/>
    <w:semiHidden/>
    <w:qFormat/>
    <w:rsid w:val="00EF10F2"/>
    <w:rPr>
      <w:i/>
      <w:iCs/>
    </w:rPr>
  </w:style>
  <w:style w:type="character" w:customStyle="1" w:styleId="Trabajoencursiva">
    <w:name w:val="Trabajo en cursiva"/>
    <w:basedOn w:val="Fuentedeprrafopredeter"/>
    <w:uiPriority w:val="1"/>
    <w:semiHidden/>
    <w:qFormat/>
    <w:rsid w:val="00EF10F2"/>
    <w:rPr>
      <w:i/>
      <w:iCs/>
    </w:rPr>
  </w:style>
  <w:style w:type="paragraph" w:customStyle="1" w:styleId="Cuerpo">
    <w:name w:val="Cuerpo"/>
    <w:basedOn w:val="Normal"/>
    <w:uiPriority w:val="99"/>
    <w:semiHidden/>
    <w:rsid w:val="00EF10F2"/>
    <w:pPr>
      <w:widowControl/>
      <w:adjustRightInd w:val="0"/>
      <w:spacing w:before="43" w:line="200" w:lineRule="atLeast"/>
      <w:textAlignment w:val="center"/>
    </w:pPr>
    <w:rPr>
      <w:rFonts w:eastAsiaTheme="minorHAnsi"/>
      <w:color w:val="000000"/>
      <w:lang w:bidi="ar-SA"/>
    </w:rPr>
  </w:style>
  <w:style w:type="paragraph" w:customStyle="1" w:styleId="Vietasdecuerpo">
    <w:name w:val="Viñetas de cuerpo"/>
    <w:basedOn w:val="Cuerpo"/>
    <w:uiPriority w:val="99"/>
    <w:semiHidden/>
    <w:rsid w:val="00EF10F2"/>
    <w:pPr>
      <w:ind w:left="180" w:hanging="180"/>
    </w:pPr>
  </w:style>
  <w:style w:type="paragraph" w:styleId="Subttulo">
    <w:name w:val="Subtitle"/>
    <w:basedOn w:val="Ttulo2"/>
    <w:next w:val="Normal"/>
    <w:link w:val="SubttuloCar"/>
    <w:uiPriority w:val="11"/>
    <w:semiHidden/>
    <w:qFormat/>
    <w:rsid w:val="00A82D03"/>
    <w:pPr>
      <w:spacing w:line="240" w:lineRule="auto"/>
    </w:pPr>
    <w:rPr>
      <w:rFonts w:asciiTheme="majorHAnsi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F148F1"/>
    <w:rPr>
      <w:rFonts w:asciiTheme="majorHAnsi" w:eastAsia="Arial" w:hAnsiTheme="majorHAnsi" w:cs="Arial"/>
      <w:color w:val="231F20"/>
      <w:sz w:val="43"/>
      <w:szCs w:val="16"/>
      <w:lang w:bidi="en-US"/>
    </w:rPr>
  </w:style>
  <w:style w:type="character" w:styleId="Textodelmarcadordeposicin">
    <w:name w:val="Placeholder Text"/>
    <w:basedOn w:val="Fuentedeprrafopredeter"/>
    <w:uiPriority w:val="99"/>
    <w:semiHidden/>
    <w:rsid w:val="00F5689F"/>
    <w:rPr>
      <w:color w:val="808080"/>
    </w:rPr>
  </w:style>
  <w:style w:type="table" w:styleId="Tablaconcuadrcula">
    <w:name w:val="Table Grid"/>
    <w:basedOn w:val="Tablanormal"/>
    <w:uiPriority w:val="39"/>
    <w:rsid w:val="00F568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rsid w:val="00F5689F"/>
    <w:rPr>
      <w:color w:val="4495A2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5689F"/>
    <w:rPr>
      <w:color w:val="605E5C"/>
      <w:shd w:val="clear" w:color="auto" w:fill="E1DFDD"/>
    </w:rPr>
  </w:style>
  <w:style w:type="paragraph" w:customStyle="1" w:styleId="EncabezadodeObjetivo">
    <w:name w:val="Encabezado de Objetivo"/>
    <w:basedOn w:val="Normal"/>
    <w:semiHidden/>
    <w:qFormat/>
    <w:rsid w:val="00913A01"/>
    <w:pPr>
      <w:spacing w:before="240"/>
    </w:pPr>
    <w:rPr>
      <w:b/>
      <w:bCs/>
      <w:color w:val="auto"/>
      <w:szCs w:val="20"/>
    </w:rPr>
  </w:style>
  <w:style w:type="paragraph" w:customStyle="1" w:styleId="Intervalodefechas">
    <w:name w:val="Intervalo de fechas"/>
    <w:basedOn w:val="Normal"/>
    <w:semiHidden/>
    <w:qFormat/>
    <w:rsid w:val="00702223"/>
    <w:pPr>
      <w:spacing w:before="240" w:line="240" w:lineRule="auto"/>
    </w:pPr>
    <w:rPr>
      <w:szCs w:val="24"/>
    </w:rPr>
  </w:style>
  <w:style w:type="paragraph" w:customStyle="1" w:styleId="Puesto">
    <w:name w:val="Puesto"/>
    <w:basedOn w:val="Normal"/>
    <w:semiHidden/>
    <w:qFormat/>
    <w:rsid w:val="00CC77D2"/>
    <w:pPr>
      <w:spacing w:before="100" w:line="240" w:lineRule="auto"/>
    </w:pPr>
    <w:rPr>
      <w:rFonts w:asciiTheme="majorHAnsi" w:hAnsiTheme="majorHAnsi"/>
    </w:rPr>
  </w:style>
  <w:style w:type="character" w:customStyle="1" w:styleId="Textoverde">
    <w:name w:val="Texto verde"/>
    <w:uiPriority w:val="1"/>
    <w:qFormat/>
    <w:rsid w:val="00390F23"/>
    <w:rPr>
      <w:color w:val="7CA655" w:themeColor="text2"/>
    </w:rPr>
  </w:style>
  <w:style w:type="paragraph" w:customStyle="1" w:styleId="Descripcindeltrabajo">
    <w:name w:val="Descripción del trabajo"/>
    <w:basedOn w:val="Normal"/>
    <w:semiHidden/>
    <w:qFormat/>
    <w:rsid w:val="00CC77D2"/>
    <w:pPr>
      <w:spacing w:after="600" w:line="240" w:lineRule="auto"/>
    </w:pPr>
  </w:style>
  <w:style w:type="paragraph" w:customStyle="1" w:styleId="Nombredelaescuela">
    <w:name w:val="Nombre de la escuela"/>
    <w:basedOn w:val="Normal"/>
    <w:semiHidden/>
    <w:qFormat/>
    <w:rsid w:val="00D87E03"/>
    <w:pPr>
      <w:spacing w:before="0" w:line="240" w:lineRule="auto"/>
    </w:pPr>
    <w:rPr>
      <w:szCs w:val="20"/>
    </w:rPr>
  </w:style>
  <w:style w:type="paragraph" w:customStyle="1" w:styleId="Titulacin">
    <w:name w:val="Titulación"/>
    <w:basedOn w:val="Normal"/>
    <w:semiHidden/>
    <w:qFormat/>
    <w:rsid w:val="00702223"/>
    <w:pPr>
      <w:spacing w:before="0" w:line="240" w:lineRule="auto"/>
    </w:pPr>
    <w:rPr>
      <w:b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C85B84"/>
    <w:rPr>
      <w:rFonts w:eastAsia="Arial" w:cs="Arial"/>
      <w:color w:val="231F20"/>
      <w:sz w:val="16"/>
      <w:szCs w:val="16"/>
      <w:lang w:bidi="en-US"/>
    </w:rPr>
  </w:style>
  <w:style w:type="paragraph" w:customStyle="1" w:styleId="Objetivo">
    <w:name w:val="Objetivo"/>
    <w:basedOn w:val="Normal"/>
    <w:semiHidden/>
    <w:qFormat/>
    <w:rsid w:val="00913A01"/>
    <w:pPr>
      <w:spacing w:before="240" w:line="247" w:lineRule="auto"/>
    </w:pPr>
    <w:rPr>
      <w:color w:val="auto"/>
    </w:rPr>
  </w:style>
  <w:style w:type="character" w:customStyle="1" w:styleId="Textoazul">
    <w:name w:val="Texto azul"/>
    <w:uiPriority w:val="1"/>
    <w:qFormat/>
    <w:rsid w:val="00172BC0"/>
    <w:rPr>
      <w:color w:val="A9D4DB" w:themeColor="accent1"/>
    </w:rPr>
  </w:style>
  <w:style w:type="paragraph" w:customStyle="1" w:styleId="Compaa">
    <w:name w:val="Compañía"/>
    <w:basedOn w:val="Normal"/>
    <w:semiHidden/>
    <w:qFormat/>
    <w:rsid w:val="00721C3B"/>
    <w:rPr>
      <w:rFonts w:asciiTheme="majorHAnsi" w:hAnsiTheme="majorHAnsi"/>
      <w:sz w:val="26"/>
    </w:rPr>
  </w:style>
  <w:style w:type="character" w:customStyle="1" w:styleId="Textomagenta">
    <w:name w:val="Texto magenta"/>
    <w:uiPriority w:val="1"/>
    <w:qFormat/>
    <w:rsid w:val="00762950"/>
    <w:rPr>
      <w:color w:val="AA5881" w:themeColor="accent4"/>
    </w:rPr>
  </w:style>
  <w:style w:type="character" w:customStyle="1" w:styleId="Textogris">
    <w:name w:val="Texto gris"/>
    <w:uiPriority w:val="1"/>
    <w:qFormat/>
    <w:rsid w:val="00DD38E7"/>
    <w:rPr>
      <w:color w:val="808080" w:themeColor="background1" w:themeShade="80"/>
    </w:rPr>
  </w:style>
  <w:style w:type="paragraph" w:styleId="Encabezado">
    <w:name w:val="header"/>
    <w:basedOn w:val="Normal"/>
    <w:link w:val="EncabezadoCar"/>
    <w:uiPriority w:val="99"/>
    <w:semiHidden/>
    <w:rsid w:val="003D37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D38E7"/>
    <w:rPr>
      <w:rFonts w:eastAsia="Arial" w:cs="Arial"/>
      <w:color w:val="231F20"/>
      <w:sz w:val="18"/>
      <w:szCs w:val="16"/>
      <w:lang w:bidi="en-US"/>
    </w:rPr>
  </w:style>
  <w:style w:type="paragraph" w:styleId="Piedepgina">
    <w:name w:val="footer"/>
    <w:basedOn w:val="Normal"/>
    <w:link w:val="PiedepginaCar"/>
    <w:uiPriority w:val="99"/>
    <w:semiHidden/>
    <w:rsid w:val="003D37D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D38E7"/>
    <w:rPr>
      <w:rFonts w:eastAsia="Arial" w:cs="Arial"/>
      <w:color w:val="231F20"/>
      <w:sz w:val="18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ardo\AppData\Roaming\Microsoft\Templates\Carta%20de%20presentaci&#243;n%20geom&#233;tric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4C924860E24DEC9EB2E39E5DE51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402C-26A6-4982-A99E-D8CDAAE20877}"/>
      </w:docPartPr>
      <w:docPartBody>
        <w:p w:rsidR="00000000" w:rsidRDefault="00000000">
          <w:pPr>
            <w:pStyle w:val="754C924860E24DEC9EB2E39E5DE51FD9"/>
          </w:pPr>
          <w:r w:rsidRPr="005A0F31">
            <w:rPr>
              <w:rStyle w:val="Textoverde"/>
              <w:noProof/>
              <w:lang w:bidi="es-ES"/>
            </w:rPr>
            <w:t>4567 Main Street</w:t>
          </w:r>
        </w:p>
      </w:docPartBody>
    </w:docPart>
    <w:docPart>
      <w:docPartPr>
        <w:name w:val="96FE15B19F394FD1900F5E97C4F08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7389F-F4CD-462E-A968-545733C93EBE}"/>
      </w:docPartPr>
      <w:docPartBody>
        <w:p w:rsidR="00000000" w:rsidRDefault="00000000">
          <w:pPr>
            <w:pStyle w:val="96FE15B19F394FD1900F5E97C4F08579"/>
          </w:pPr>
          <w:r w:rsidRPr="005A0F31">
            <w:rPr>
              <w:rStyle w:val="Textoverde"/>
              <w:noProof/>
              <w:lang w:bidi="es-ES"/>
            </w:rPr>
            <w:t>City, State 98052</w:t>
          </w:r>
        </w:p>
      </w:docPartBody>
    </w:docPart>
    <w:docPart>
      <w:docPartPr>
        <w:name w:val="40696D5E60694BAC8E36B5BA92BF4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24054-0167-41AF-828F-19ED0EDD0D81}"/>
      </w:docPartPr>
      <w:docPartBody>
        <w:p w:rsidR="00000000" w:rsidRDefault="00000000">
          <w:pPr>
            <w:pStyle w:val="40696D5E60694BAC8E36B5BA92BF4B5C"/>
          </w:pPr>
          <w:r w:rsidRPr="005A0F31">
            <w:rPr>
              <w:rStyle w:val="Textoverde"/>
              <w:noProof/>
              <w:lang w:bidi="es-ES"/>
            </w:rPr>
            <w:t>(718) 555–0100</w:t>
          </w:r>
        </w:p>
      </w:docPartBody>
    </w:docPart>
    <w:docPart>
      <w:docPartPr>
        <w:name w:val="D333C1683C404FE1B63A65851B2EF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31948-0CF9-4673-8CB2-3B602500BAFD}"/>
      </w:docPartPr>
      <w:docPartBody>
        <w:p w:rsidR="00000000" w:rsidRDefault="00000000">
          <w:pPr>
            <w:pStyle w:val="D333C1683C404FE1B63A65851B2EF4DB"/>
          </w:pPr>
          <w:r w:rsidRPr="005A0F31">
            <w:rPr>
              <w:rStyle w:val="Textoverde"/>
              <w:noProof/>
              <w:lang w:bidi="es-ES"/>
            </w:rPr>
            <w:t>yuuritanaka@example.com</w:t>
          </w:r>
        </w:p>
      </w:docPartBody>
    </w:docPart>
    <w:docPart>
      <w:docPartPr>
        <w:name w:val="2197FE7C6DF04028A1D546AA7AD5E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EA03E-D0FA-4835-8D3D-84FA84ADDCDB}"/>
      </w:docPartPr>
      <w:docPartBody>
        <w:p w:rsidR="00000000" w:rsidRDefault="00000000">
          <w:pPr>
            <w:pStyle w:val="2197FE7C6DF04028A1D546AA7AD5E18E"/>
          </w:pPr>
          <w:r w:rsidRPr="005A0F31">
            <w:rPr>
              <w:rStyle w:val="Textoverde"/>
              <w:noProof/>
              <w:lang w:bidi="es-ES"/>
            </w:rPr>
            <w:t>linkedin.com/in/yuuritanaka</w:t>
          </w:r>
        </w:p>
      </w:docPartBody>
    </w:docPart>
    <w:docPart>
      <w:docPartPr>
        <w:name w:val="6D94BF5F655341498BA43E3E8663F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54C61-F0FA-4E54-820A-A79FD2F7BAE1}"/>
      </w:docPartPr>
      <w:docPartBody>
        <w:p w:rsidR="00000000" w:rsidRDefault="00000000">
          <w:pPr>
            <w:pStyle w:val="6D94BF5F655341498BA43E3E8663FCE3"/>
          </w:pPr>
          <w:r w:rsidRPr="005A0F31">
            <w:rPr>
              <w:noProof/>
              <w:lang w:bidi="es-ES"/>
            </w:rPr>
            <w:t>Yuuri Tanaka</w:t>
          </w:r>
        </w:p>
      </w:docPartBody>
    </w:docPart>
    <w:docPart>
      <w:docPartPr>
        <w:name w:val="F0541FC8D6AF432BB7C19EDE7DA84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84143-DAA4-43B9-BC41-76771E3873A3}"/>
      </w:docPartPr>
      <w:docPartBody>
        <w:p w:rsidR="00000000" w:rsidRDefault="00000000">
          <w:pPr>
            <w:pStyle w:val="F0541FC8D6AF432BB7C19EDE7DA849AF"/>
          </w:pPr>
          <w:r w:rsidRPr="005A0F31">
            <w:rPr>
              <w:rStyle w:val="Textoverde"/>
              <w:noProof/>
              <w:lang w:bidi="es-ES"/>
            </w:rPr>
            <w:t>Adrian King</w:t>
          </w:r>
        </w:p>
      </w:docPartBody>
    </w:docPart>
    <w:docPart>
      <w:docPartPr>
        <w:name w:val="2A242D197F5349E1BA28137D37E7B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9CA56-C2AE-42EE-8020-982EB76F0DCC}"/>
      </w:docPartPr>
      <w:docPartBody>
        <w:p w:rsidR="00000000" w:rsidRDefault="00000000">
          <w:pPr>
            <w:pStyle w:val="2A242D197F5349E1BA28137D37E7BA6C"/>
          </w:pPr>
          <w:r w:rsidRPr="005A0F31">
            <w:rPr>
              <w:rStyle w:val="Textoverde"/>
              <w:noProof/>
              <w:lang w:bidi="es-ES"/>
            </w:rPr>
            <w:t>Jefe de RR. HH.</w:t>
          </w:r>
        </w:p>
      </w:docPartBody>
    </w:docPart>
    <w:docPart>
      <w:docPartPr>
        <w:name w:val="7D57960AC9194418BD2E8C097494A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DB2D-EE55-4DE5-A4D4-CB6D709C8E17}"/>
      </w:docPartPr>
      <w:docPartBody>
        <w:p w:rsidR="00000000" w:rsidRDefault="00000000">
          <w:pPr>
            <w:pStyle w:val="7D57960AC9194418BD2E8C097494A220"/>
          </w:pPr>
          <w:r w:rsidRPr="005A0F31">
            <w:rPr>
              <w:rStyle w:val="Textoverde"/>
              <w:noProof/>
              <w:lang w:bidi="es-ES"/>
            </w:rPr>
            <w:t>VanArsdel, Ltd.</w:t>
          </w:r>
        </w:p>
      </w:docPartBody>
    </w:docPart>
    <w:docPart>
      <w:docPartPr>
        <w:name w:val="BD7D1CABC3824F158B5395AA616EB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ABE3B8-27B0-49C4-8836-48A0620BFE2A}"/>
      </w:docPartPr>
      <w:docPartBody>
        <w:p w:rsidR="00000000" w:rsidRDefault="00000000">
          <w:pPr>
            <w:pStyle w:val="BD7D1CABC3824F158B5395AA616EBD78"/>
          </w:pPr>
          <w:r w:rsidRPr="005A0F31">
            <w:rPr>
              <w:rStyle w:val="Textoverde"/>
              <w:noProof/>
              <w:lang w:bidi="es-ES"/>
            </w:rPr>
            <w:t>123 Elm Avenue</w:t>
          </w:r>
        </w:p>
      </w:docPartBody>
    </w:docPart>
    <w:docPart>
      <w:docPartPr>
        <w:name w:val="4F7852452195431A90E7A43647340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8CAD3-407B-473B-AE1F-DB314DC77FE2}"/>
      </w:docPartPr>
      <w:docPartBody>
        <w:p w:rsidR="00000000" w:rsidRDefault="00000000">
          <w:pPr>
            <w:pStyle w:val="4F7852452195431A90E7A43647340F70"/>
          </w:pPr>
          <w:r w:rsidRPr="005A0F31">
            <w:rPr>
              <w:rStyle w:val="Textoverde"/>
              <w:noProof/>
              <w:lang w:bidi="es-ES"/>
            </w:rPr>
            <w:t>City, State 98052</w:t>
          </w:r>
        </w:p>
      </w:docPartBody>
    </w:docPart>
    <w:docPart>
      <w:docPartPr>
        <w:name w:val="83EC0F5FD3A54FCE9AD31F596B9AD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5FAD4-A493-4A13-86DB-A4F5998D301B}"/>
      </w:docPartPr>
      <w:docPartBody>
        <w:p w:rsidR="00000000" w:rsidRDefault="00000000">
          <w:pPr>
            <w:pStyle w:val="83EC0F5FD3A54FCE9AD31F596B9AD441"/>
          </w:pPr>
          <w:r w:rsidRPr="005A0F31">
            <w:rPr>
              <w:noProof/>
              <w:lang w:bidi="es-ES"/>
            </w:rPr>
            <w:t>Estimado Adrian King:</w:t>
          </w:r>
        </w:p>
      </w:docPartBody>
    </w:docPart>
    <w:docPart>
      <w:docPartPr>
        <w:name w:val="D6AD150687674FAB916CBD37DACBB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24689-6C34-41D7-8AD4-38A21BA17EF4}"/>
      </w:docPartPr>
      <w:docPartBody>
        <w:p w:rsidR="00DC738B" w:rsidRPr="005A0F31" w:rsidRDefault="00000000" w:rsidP="00FE4C1E">
          <w:pPr>
            <w:rPr>
              <w:noProof/>
            </w:rPr>
          </w:pPr>
          <w:r w:rsidRPr="005A0F31">
            <w:rPr>
              <w:noProof/>
              <w:lang w:bidi="es-ES"/>
            </w:rPr>
            <w:t>Empiece explicando por qué está muy interesado en el trabajo que busca. El entusiasmo es clave y la conexión personal al puesto de trabajo es mucho más importante que usar términos llamativos y signos de exclamación. Haga que sea b</w:t>
          </w:r>
          <w:r w:rsidRPr="005A0F31">
            <w:rPr>
              <w:noProof/>
              <w:lang w:bidi="es-ES"/>
            </w:rPr>
            <w:t xml:space="preserve">reve y fácil de leer. </w:t>
          </w:r>
        </w:p>
        <w:p w:rsidR="00DC738B" w:rsidRPr="005A0F31" w:rsidRDefault="00000000" w:rsidP="00FE4C1E">
          <w:pPr>
            <w:rPr>
              <w:noProof/>
            </w:rPr>
          </w:pPr>
          <w:r w:rsidRPr="005A0F31">
            <w:rPr>
              <w:noProof/>
              <w:lang w:bidi="es-ES"/>
            </w:rPr>
            <w:t xml:space="preserve">Si le parece que necesita un segundo párrafo, pulse en las áreas del puesto que le interesen. Indique su voluntad de obtener más información, sugiera una llamada de seguimiento o un correo electrónico. Demuestre que sabe lo ocupados </w:t>
          </w:r>
          <w:r w:rsidRPr="005A0F31">
            <w:rPr>
              <w:noProof/>
              <w:lang w:bidi="es-ES"/>
            </w:rPr>
            <w:t xml:space="preserve">que están los evaluadores. </w:t>
          </w:r>
        </w:p>
        <w:p w:rsidR="00000000" w:rsidRDefault="00000000">
          <w:pPr>
            <w:pStyle w:val="D6AD150687674FAB916CBD37DACBBD38"/>
          </w:pPr>
          <w:r w:rsidRPr="005A0F31">
            <w:rPr>
              <w:noProof/>
              <w:lang w:bidi="es-ES"/>
            </w:rPr>
            <w:t>(Sugerencia: asegúrese de probar el Editor de Word para obtener consejos sobre cómo lograr que la carta de presentación sea la mejor posible).</w:t>
          </w:r>
        </w:p>
      </w:docPartBody>
    </w:docPart>
    <w:docPart>
      <w:docPartPr>
        <w:name w:val="33492C90AE2F4A79B213E967F94B9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AC287-4791-44B7-BF6F-C23A2E0F540B}"/>
      </w:docPartPr>
      <w:docPartBody>
        <w:p w:rsidR="00000000" w:rsidRDefault="00000000">
          <w:pPr>
            <w:pStyle w:val="33492C90AE2F4A79B213E967F94B91BB"/>
          </w:pPr>
          <w:r w:rsidRPr="005A0F31">
            <w:rPr>
              <w:noProof/>
              <w:lang w:bidi="es-ES"/>
            </w:rPr>
            <w:t>Atentamente,</w:t>
          </w:r>
        </w:p>
      </w:docPartBody>
    </w:docPart>
    <w:docPart>
      <w:docPartPr>
        <w:name w:val="9E6470C7FC5B41D987A89BD053C68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D790A-6C62-45E5-8CAE-55B6CE9BEA5A}"/>
      </w:docPartPr>
      <w:docPartBody>
        <w:p w:rsidR="00000000" w:rsidRDefault="00000000">
          <w:pPr>
            <w:pStyle w:val="9E6470C7FC5B41D987A89BD053C68D56"/>
          </w:pPr>
          <w:r w:rsidRPr="005A0F31">
            <w:rPr>
              <w:noProof/>
              <w:lang w:bidi="es-ES"/>
            </w:rPr>
            <w:t>Yuuri Tanaka</w:t>
          </w:r>
        </w:p>
      </w:docPartBody>
    </w:docPart>
    <w:docPart>
      <w:docPartPr>
        <w:name w:val="74AFCF9F0E5D46D9ACB5F5E982F60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7C929-BE02-4FE5-B1C2-D1F74171ACC4}"/>
      </w:docPartPr>
      <w:docPartBody>
        <w:p w:rsidR="00000000" w:rsidRDefault="00000000">
          <w:pPr>
            <w:pStyle w:val="74AFCF9F0E5D46D9ACB5F5E982F60A49"/>
          </w:pPr>
          <w:r w:rsidRPr="005A0F31">
            <w:rPr>
              <w:rStyle w:val="Textomagenta"/>
              <w:noProof/>
              <w:lang w:bidi="es-ES"/>
            </w:rPr>
            <w:t>4567 Main Street</w:t>
          </w:r>
        </w:p>
      </w:docPartBody>
    </w:docPart>
    <w:docPart>
      <w:docPartPr>
        <w:name w:val="8C781DF95828489FBF8799A5779E2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6287E-1FFC-4C54-8C0B-2CFC475C5B6B}"/>
      </w:docPartPr>
      <w:docPartBody>
        <w:p w:rsidR="00000000" w:rsidRDefault="00000000">
          <w:pPr>
            <w:pStyle w:val="8C781DF95828489FBF8799A5779E25B6"/>
          </w:pPr>
          <w:r w:rsidRPr="005A0F31">
            <w:rPr>
              <w:rStyle w:val="Textomagenta"/>
              <w:noProof/>
              <w:lang w:bidi="es-ES"/>
            </w:rPr>
            <w:t>City, State 98052</w:t>
          </w:r>
        </w:p>
      </w:docPartBody>
    </w:docPart>
    <w:docPart>
      <w:docPartPr>
        <w:name w:val="E157AE105F5B47E99396FB89B2B2C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CCCF3-A729-41E0-B380-C8B223446E2F}"/>
      </w:docPartPr>
      <w:docPartBody>
        <w:p w:rsidR="00000000" w:rsidRDefault="00000000">
          <w:pPr>
            <w:pStyle w:val="E157AE105F5B47E99396FB89B2B2C300"/>
          </w:pPr>
          <w:r w:rsidRPr="005A0F31">
            <w:rPr>
              <w:rStyle w:val="Textomagenta"/>
              <w:noProof/>
              <w:lang w:bidi="es-ES"/>
            </w:rPr>
            <w:t>(718) 555–0100</w:t>
          </w:r>
        </w:p>
      </w:docPartBody>
    </w:docPart>
    <w:docPart>
      <w:docPartPr>
        <w:name w:val="65860348649045F0BC21B9A21CB97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E650-B2E7-4063-BB4C-08C19CA76816}"/>
      </w:docPartPr>
      <w:docPartBody>
        <w:p w:rsidR="00000000" w:rsidRDefault="00000000">
          <w:pPr>
            <w:pStyle w:val="65860348649045F0BC21B9A21CB9784F"/>
          </w:pPr>
          <w:r w:rsidRPr="005A0F31">
            <w:rPr>
              <w:rStyle w:val="Textomagenta"/>
              <w:noProof/>
              <w:lang w:bidi="es-ES"/>
            </w:rPr>
            <w:t>yuuritanaka@example.com</w:t>
          </w:r>
        </w:p>
      </w:docPartBody>
    </w:docPart>
    <w:docPart>
      <w:docPartPr>
        <w:name w:val="DCA451B841874A54AC84C5682D41E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B76DE-CD40-424F-8C1A-BD4053D1E0E9}"/>
      </w:docPartPr>
      <w:docPartBody>
        <w:p w:rsidR="00000000" w:rsidRDefault="00000000">
          <w:pPr>
            <w:pStyle w:val="DCA451B841874A54AC84C5682D41E88B"/>
          </w:pPr>
          <w:r w:rsidRPr="005A0F31">
            <w:rPr>
              <w:rStyle w:val="Textomagenta"/>
              <w:noProof/>
              <w:lang w:bidi="es-ES"/>
            </w:rPr>
            <w:t>linkedin.com/in/yuuritanaka</w:t>
          </w:r>
        </w:p>
      </w:docPartBody>
    </w:docPart>
    <w:docPart>
      <w:docPartPr>
        <w:name w:val="E089F40907AB4B809783BDFE6094F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D2BAB-DDC7-4108-8391-0BAB57C40E82}"/>
      </w:docPartPr>
      <w:docPartBody>
        <w:p w:rsidR="00000000" w:rsidRDefault="00000000">
          <w:pPr>
            <w:pStyle w:val="E089F40907AB4B809783BDFE6094F45F"/>
          </w:pPr>
          <w:r w:rsidRPr="005A0F31">
            <w:rPr>
              <w:noProof/>
              <w:lang w:bidi="es-ES"/>
            </w:rPr>
            <w:t>Yuuri Tanaka</w:t>
          </w:r>
        </w:p>
      </w:docPartBody>
    </w:docPart>
    <w:docPart>
      <w:docPartPr>
        <w:name w:val="A68109A13D274F8587625646C3AFF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9614D-518E-456C-A75F-B46D2867D619}"/>
      </w:docPartPr>
      <w:docPartBody>
        <w:p w:rsidR="00000000" w:rsidRDefault="00000000">
          <w:pPr>
            <w:pStyle w:val="A68109A13D274F8587625646C3AFF551"/>
          </w:pPr>
          <w:r w:rsidRPr="005A0F31">
            <w:rPr>
              <w:rStyle w:val="Textomagenta"/>
              <w:noProof/>
              <w:lang w:bidi="es-ES"/>
            </w:rPr>
            <w:t>Adrian King</w:t>
          </w:r>
        </w:p>
      </w:docPartBody>
    </w:docPart>
    <w:docPart>
      <w:docPartPr>
        <w:name w:val="78AB3DFFFA414E5D923334D256A31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9C771-FF0F-48C8-935C-2379EECF82F6}"/>
      </w:docPartPr>
      <w:docPartBody>
        <w:p w:rsidR="00000000" w:rsidRDefault="00000000">
          <w:pPr>
            <w:pStyle w:val="78AB3DFFFA414E5D923334D256A31726"/>
          </w:pPr>
          <w:r w:rsidRPr="005A0F31">
            <w:rPr>
              <w:rStyle w:val="Textomagenta"/>
              <w:noProof/>
              <w:lang w:bidi="es-ES"/>
            </w:rPr>
            <w:t>Jefe de RR. HH.</w:t>
          </w:r>
        </w:p>
      </w:docPartBody>
    </w:docPart>
    <w:docPart>
      <w:docPartPr>
        <w:name w:val="3DDB0A83E7EF49588446949FC65ED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FFAA5-360A-492C-9C5B-6F93C3C69B84}"/>
      </w:docPartPr>
      <w:docPartBody>
        <w:p w:rsidR="00000000" w:rsidRDefault="00000000">
          <w:pPr>
            <w:pStyle w:val="3DDB0A83E7EF49588446949FC65ED495"/>
          </w:pPr>
          <w:r w:rsidRPr="005A0F31">
            <w:rPr>
              <w:rStyle w:val="Textomagenta"/>
              <w:noProof/>
              <w:lang w:bidi="es-ES"/>
            </w:rPr>
            <w:t>VanArsdel, Ltd.</w:t>
          </w:r>
        </w:p>
      </w:docPartBody>
    </w:docPart>
    <w:docPart>
      <w:docPartPr>
        <w:name w:val="0D1A69E8DB2242D6A08984839276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10E1E-39C4-4E63-91B4-A495F52F262C}"/>
      </w:docPartPr>
      <w:docPartBody>
        <w:p w:rsidR="00000000" w:rsidRDefault="00000000">
          <w:pPr>
            <w:pStyle w:val="0D1A69E8DB2242D6A0898483927696F2"/>
          </w:pPr>
          <w:r w:rsidRPr="005A0F31">
            <w:rPr>
              <w:rStyle w:val="Textomagenta"/>
              <w:noProof/>
              <w:lang w:bidi="es-ES"/>
            </w:rPr>
            <w:t>123 Elm Avenue</w:t>
          </w:r>
        </w:p>
      </w:docPartBody>
    </w:docPart>
    <w:docPart>
      <w:docPartPr>
        <w:name w:val="03E028CF703B48368E4BA57C1356B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D5983-E929-46DB-B644-F0028E866C84}"/>
      </w:docPartPr>
      <w:docPartBody>
        <w:p w:rsidR="00000000" w:rsidRDefault="00000000">
          <w:pPr>
            <w:pStyle w:val="03E028CF703B48368E4BA57C1356B136"/>
          </w:pPr>
          <w:r w:rsidRPr="005A0F31">
            <w:rPr>
              <w:rStyle w:val="Textomagenta"/>
              <w:noProof/>
              <w:lang w:bidi="es-ES"/>
            </w:rPr>
            <w:t>City, State 98052</w:t>
          </w:r>
        </w:p>
      </w:docPartBody>
    </w:docPart>
    <w:docPart>
      <w:docPartPr>
        <w:name w:val="CD8FDC51AD5A44BA8551F63AFD062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00381-9C3F-4087-B157-39361FDEF0D9}"/>
      </w:docPartPr>
      <w:docPartBody>
        <w:p w:rsidR="00000000" w:rsidRDefault="00000000">
          <w:pPr>
            <w:pStyle w:val="CD8FDC51AD5A44BA8551F63AFD0625AC"/>
          </w:pPr>
          <w:r w:rsidRPr="005A0F31">
            <w:rPr>
              <w:noProof/>
              <w:lang w:bidi="es-ES"/>
            </w:rPr>
            <w:t>Estimado Adrian King:</w:t>
          </w:r>
        </w:p>
      </w:docPartBody>
    </w:docPart>
    <w:docPart>
      <w:docPartPr>
        <w:name w:val="5865A30E63024A009725B10384C07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AB048-67EF-45BC-8BFF-67C0399BE427}"/>
      </w:docPartPr>
      <w:docPartBody>
        <w:p w:rsidR="00DC738B" w:rsidRPr="005A0F31" w:rsidRDefault="00000000" w:rsidP="00FE4C1E">
          <w:pPr>
            <w:rPr>
              <w:noProof/>
            </w:rPr>
          </w:pPr>
          <w:r w:rsidRPr="005A0F31">
            <w:rPr>
              <w:noProof/>
              <w:lang w:bidi="es-ES"/>
            </w:rPr>
            <w:t xml:space="preserve">Empiece explicando por qué está muy interesado en el trabajo que busca. El entusiasmo es clave y la conexión personal al puesto de trabajo es mucho más importante que usar términos llamativos y signos de exclamación. Haga que sea breve y fácil de leer. </w:t>
          </w:r>
        </w:p>
        <w:p w:rsidR="00DC738B" w:rsidRPr="005A0F31" w:rsidRDefault="00000000" w:rsidP="00FE4C1E">
          <w:pPr>
            <w:rPr>
              <w:noProof/>
            </w:rPr>
          </w:pPr>
          <w:r w:rsidRPr="005A0F31">
            <w:rPr>
              <w:noProof/>
              <w:lang w:bidi="es-ES"/>
            </w:rPr>
            <w:t>Si</w:t>
          </w:r>
          <w:r w:rsidRPr="005A0F31">
            <w:rPr>
              <w:noProof/>
              <w:lang w:bidi="es-ES"/>
            </w:rPr>
            <w:t xml:space="preserve"> le parece que necesita un segundo párrafo, pulse en las áreas del puesto que le interesen. Indique su voluntad de obtener más información, sugiera una llamada de seguimiento o un correo electrónico. Demuestre que sabe lo ocupados que están los evaluadores</w:t>
          </w:r>
          <w:r w:rsidRPr="005A0F31">
            <w:rPr>
              <w:noProof/>
              <w:lang w:bidi="es-ES"/>
            </w:rPr>
            <w:t xml:space="preserve">. </w:t>
          </w:r>
        </w:p>
        <w:p w:rsidR="00000000" w:rsidRDefault="00000000">
          <w:pPr>
            <w:pStyle w:val="5865A30E63024A009725B10384C07316"/>
          </w:pPr>
          <w:r w:rsidRPr="005A0F31">
            <w:rPr>
              <w:noProof/>
              <w:lang w:bidi="es-ES"/>
            </w:rPr>
            <w:t>(Sugerencia: asegúrese de probar el Editor de Word para obtener consejos sobre cómo lograr que la carta de presentación sea la mejor posible).</w:t>
          </w:r>
        </w:p>
      </w:docPartBody>
    </w:docPart>
    <w:docPart>
      <w:docPartPr>
        <w:name w:val="F8FEB0A6334C4B7AAE939D9CDF16C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AF8C6-E301-42DF-968C-BD015D5EAD91}"/>
      </w:docPartPr>
      <w:docPartBody>
        <w:p w:rsidR="00000000" w:rsidRDefault="00000000">
          <w:pPr>
            <w:pStyle w:val="F8FEB0A6334C4B7AAE939D9CDF16C38E"/>
          </w:pPr>
          <w:r w:rsidRPr="005A0F31">
            <w:rPr>
              <w:noProof/>
              <w:lang w:bidi="es-ES"/>
            </w:rPr>
            <w:t>Atentamente,</w:t>
          </w:r>
        </w:p>
      </w:docPartBody>
    </w:docPart>
    <w:docPart>
      <w:docPartPr>
        <w:name w:val="6387F2DBF1084FA0B31763F364799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51700-F916-437C-809D-A1D337BFA68F}"/>
      </w:docPartPr>
      <w:docPartBody>
        <w:p w:rsidR="00000000" w:rsidRDefault="00000000">
          <w:pPr>
            <w:pStyle w:val="6387F2DBF1084FA0B31763F364799BA1"/>
          </w:pPr>
          <w:r w:rsidRPr="005A0F31">
            <w:rPr>
              <w:noProof/>
              <w:lang w:bidi="es-ES"/>
            </w:rPr>
            <w:t>Yuuri Tanaka</w:t>
          </w:r>
        </w:p>
      </w:docPartBody>
    </w:docPart>
    <w:docPart>
      <w:docPartPr>
        <w:name w:val="AED2F8DBB9464D559DEAAB2D5E4CE1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D3986-0B48-44C3-8756-12082928867C}"/>
      </w:docPartPr>
      <w:docPartBody>
        <w:p w:rsidR="00000000" w:rsidRDefault="00000000">
          <w:pPr>
            <w:pStyle w:val="AED2F8DBB9464D559DEAAB2D5E4CE18C"/>
          </w:pPr>
          <w:r w:rsidRPr="005A0F31">
            <w:rPr>
              <w:rStyle w:val="Textogris"/>
              <w:noProof/>
              <w:lang w:bidi="es-ES"/>
            </w:rPr>
            <w:t>4567 Main Street</w:t>
          </w:r>
        </w:p>
      </w:docPartBody>
    </w:docPart>
    <w:docPart>
      <w:docPartPr>
        <w:name w:val="E5846F292F134E16BFB6223948CB4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8A2073-927B-4E0B-8FDD-443A4950E4BB}"/>
      </w:docPartPr>
      <w:docPartBody>
        <w:p w:rsidR="00000000" w:rsidRDefault="00000000">
          <w:pPr>
            <w:pStyle w:val="E5846F292F134E16BFB6223948CB49E5"/>
          </w:pPr>
          <w:r w:rsidRPr="005A0F31">
            <w:rPr>
              <w:rStyle w:val="Textogris"/>
              <w:noProof/>
              <w:lang w:bidi="es-ES"/>
            </w:rPr>
            <w:t>City, State 98052</w:t>
          </w:r>
        </w:p>
      </w:docPartBody>
    </w:docPart>
    <w:docPart>
      <w:docPartPr>
        <w:name w:val="4EBAE18351C648BF96948E55486CA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945AE-C7AB-47CB-8912-F67A243C46D7}"/>
      </w:docPartPr>
      <w:docPartBody>
        <w:p w:rsidR="00000000" w:rsidRDefault="00000000">
          <w:pPr>
            <w:pStyle w:val="4EBAE18351C648BF96948E55486CA20F"/>
          </w:pPr>
          <w:r w:rsidRPr="005A0F31">
            <w:rPr>
              <w:rStyle w:val="Textogris"/>
              <w:noProof/>
              <w:lang w:bidi="es-ES"/>
            </w:rPr>
            <w:t xml:space="preserve">(718) </w:t>
          </w:r>
          <w:r w:rsidRPr="005A0F31">
            <w:rPr>
              <w:rStyle w:val="Textogris"/>
              <w:noProof/>
              <w:lang w:bidi="es-ES"/>
            </w:rPr>
            <w:t>555–0100</w:t>
          </w:r>
        </w:p>
      </w:docPartBody>
    </w:docPart>
    <w:docPart>
      <w:docPartPr>
        <w:name w:val="46F183EA1BEC49E9B38554C0E4DBC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B123A-71F6-4595-A04A-E073ED0DAC78}"/>
      </w:docPartPr>
      <w:docPartBody>
        <w:p w:rsidR="00000000" w:rsidRDefault="00000000">
          <w:pPr>
            <w:pStyle w:val="46F183EA1BEC49E9B38554C0E4DBC112"/>
          </w:pPr>
          <w:r w:rsidRPr="005A0F31">
            <w:rPr>
              <w:rStyle w:val="Textogris"/>
              <w:noProof/>
              <w:lang w:bidi="es-ES"/>
            </w:rPr>
            <w:t>yuuritanaka@example.com</w:t>
          </w:r>
        </w:p>
      </w:docPartBody>
    </w:docPart>
    <w:docPart>
      <w:docPartPr>
        <w:name w:val="B3330701BF6D4A728F2B81D7FC682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A3F33-B63F-4A9A-A350-FD5968BC56DD}"/>
      </w:docPartPr>
      <w:docPartBody>
        <w:p w:rsidR="00000000" w:rsidRDefault="00000000">
          <w:pPr>
            <w:pStyle w:val="B3330701BF6D4A728F2B81D7FC682947"/>
          </w:pPr>
          <w:r w:rsidRPr="005A0F31">
            <w:rPr>
              <w:rStyle w:val="Textogris"/>
              <w:noProof/>
              <w:lang w:bidi="es-ES"/>
            </w:rPr>
            <w:t>linkedin.com/in/yuuritanaka</w:t>
          </w:r>
        </w:p>
      </w:docPartBody>
    </w:docPart>
    <w:docPart>
      <w:docPartPr>
        <w:name w:val="633F76D0763B479388DCDB74AA98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1AD71-B07B-4DCA-900E-651704B82D12}"/>
      </w:docPartPr>
      <w:docPartBody>
        <w:p w:rsidR="00000000" w:rsidRDefault="00000000">
          <w:pPr>
            <w:pStyle w:val="633F76D0763B479388DCDB74AA98C3B6"/>
          </w:pPr>
          <w:r w:rsidRPr="005A0F31">
            <w:rPr>
              <w:noProof/>
              <w:lang w:bidi="es-ES"/>
            </w:rPr>
            <w:t>Yuuri Tanaka</w:t>
          </w:r>
        </w:p>
      </w:docPartBody>
    </w:docPart>
    <w:docPart>
      <w:docPartPr>
        <w:name w:val="B9953EFEAC594F3986F9D3214456C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21C351-7FDB-4451-AE9F-1966BA861F1F}"/>
      </w:docPartPr>
      <w:docPartBody>
        <w:p w:rsidR="00000000" w:rsidRDefault="00000000">
          <w:pPr>
            <w:pStyle w:val="B9953EFEAC594F3986F9D3214456C950"/>
          </w:pPr>
          <w:r w:rsidRPr="005A0F31">
            <w:rPr>
              <w:rStyle w:val="Textogris"/>
              <w:noProof/>
              <w:lang w:bidi="es-ES"/>
            </w:rPr>
            <w:t>Adrian King</w:t>
          </w:r>
        </w:p>
      </w:docPartBody>
    </w:docPart>
    <w:docPart>
      <w:docPartPr>
        <w:name w:val="5C6475460DA44DBEA6A4B8417F104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9EAAF-1F1B-4A10-A33B-4FA6DC32794F}"/>
      </w:docPartPr>
      <w:docPartBody>
        <w:p w:rsidR="00000000" w:rsidRDefault="00000000">
          <w:pPr>
            <w:pStyle w:val="5C6475460DA44DBEA6A4B8417F104B15"/>
          </w:pPr>
          <w:r w:rsidRPr="005A0F31">
            <w:rPr>
              <w:rStyle w:val="Textogris"/>
              <w:noProof/>
              <w:lang w:bidi="es-ES"/>
            </w:rPr>
            <w:t>Jefe de RR. HH.</w:t>
          </w:r>
        </w:p>
      </w:docPartBody>
    </w:docPart>
    <w:docPart>
      <w:docPartPr>
        <w:name w:val="288C176FDD2D41C78804C1A5AF53D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B7A5F-FBAA-4020-A9D0-038C13D2F842}"/>
      </w:docPartPr>
      <w:docPartBody>
        <w:p w:rsidR="00000000" w:rsidRDefault="00000000">
          <w:pPr>
            <w:pStyle w:val="288C176FDD2D41C78804C1A5AF53D9A6"/>
          </w:pPr>
          <w:r w:rsidRPr="005A0F31">
            <w:rPr>
              <w:rStyle w:val="Textogris"/>
              <w:noProof/>
              <w:lang w:bidi="es-ES"/>
            </w:rPr>
            <w:t>VanArsdel, Ltd.</w:t>
          </w:r>
        </w:p>
      </w:docPartBody>
    </w:docPart>
    <w:docPart>
      <w:docPartPr>
        <w:name w:val="3673F843ACA744B292CCA36EFE154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44344-2864-4BF2-86B9-1163B884632B}"/>
      </w:docPartPr>
      <w:docPartBody>
        <w:p w:rsidR="00000000" w:rsidRDefault="00000000">
          <w:pPr>
            <w:pStyle w:val="3673F843ACA744B292CCA36EFE154FC2"/>
          </w:pPr>
          <w:r w:rsidRPr="005A0F31">
            <w:rPr>
              <w:rStyle w:val="Textogris"/>
              <w:noProof/>
              <w:lang w:bidi="es-ES"/>
            </w:rPr>
            <w:t>123 Elm Avenue</w:t>
          </w:r>
        </w:p>
      </w:docPartBody>
    </w:docPart>
    <w:docPart>
      <w:docPartPr>
        <w:name w:val="A969B0B57CD24127BCFC00276FF04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D703E-F114-414E-A399-DB24C432EA29}"/>
      </w:docPartPr>
      <w:docPartBody>
        <w:p w:rsidR="00000000" w:rsidRDefault="00000000">
          <w:pPr>
            <w:pStyle w:val="A969B0B57CD24127BCFC00276FF04134"/>
          </w:pPr>
          <w:r w:rsidRPr="005A0F31">
            <w:rPr>
              <w:rStyle w:val="Textogris"/>
              <w:noProof/>
              <w:lang w:bidi="es-ES"/>
            </w:rPr>
            <w:t>City, State 98052</w:t>
          </w:r>
        </w:p>
      </w:docPartBody>
    </w:docPart>
    <w:docPart>
      <w:docPartPr>
        <w:name w:val="64E7C159CC414F39B78BE16AAA9D2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3AE94-BD23-4A3A-B0FF-B2CDBF4FAD5F}"/>
      </w:docPartPr>
      <w:docPartBody>
        <w:p w:rsidR="00000000" w:rsidRDefault="00000000">
          <w:pPr>
            <w:pStyle w:val="64E7C159CC414F39B78BE16AAA9D2F11"/>
          </w:pPr>
          <w:r w:rsidRPr="005A0F31">
            <w:rPr>
              <w:noProof/>
              <w:lang w:bidi="es-ES"/>
            </w:rPr>
            <w:t>Estimado Adrian King:</w:t>
          </w:r>
        </w:p>
      </w:docPartBody>
    </w:docPart>
    <w:docPart>
      <w:docPartPr>
        <w:name w:val="76FB77C8E82D440FA7A28096CAABA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B9C7-1C91-48A5-9902-8CF82DF515F1}"/>
      </w:docPartPr>
      <w:docPartBody>
        <w:p w:rsidR="00DC738B" w:rsidRPr="005A0F31" w:rsidRDefault="00000000" w:rsidP="00FE4C1E">
          <w:pPr>
            <w:rPr>
              <w:noProof/>
            </w:rPr>
          </w:pPr>
          <w:r w:rsidRPr="005A0F31">
            <w:rPr>
              <w:noProof/>
              <w:lang w:bidi="es-ES"/>
            </w:rPr>
            <w:t xml:space="preserve">Empiece explicando por qué está muy interesado en el trabajo que busca. El entusiasmo es clave y la conexión personal al puesto de trabajo es mucho más importante que usar términos llamativos y signos de exclamación. Haga que sea breve y fácil de leer. </w:t>
          </w:r>
        </w:p>
        <w:p w:rsidR="00DC738B" w:rsidRPr="005A0F31" w:rsidRDefault="00000000" w:rsidP="00FE4C1E">
          <w:pPr>
            <w:rPr>
              <w:noProof/>
            </w:rPr>
          </w:pPr>
          <w:r w:rsidRPr="005A0F31">
            <w:rPr>
              <w:noProof/>
              <w:lang w:bidi="es-ES"/>
            </w:rPr>
            <w:t>Si</w:t>
          </w:r>
          <w:r w:rsidRPr="005A0F31">
            <w:rPr>
              <w:noProof/>
              <w:lang w:bidi="es-ES"/>
            </w:rPr>
            <w:t xml:space="preserve"> le parece que necesita un segundo párrafo, pulse en las áreas del puesto que le interesen. Indique su voluntad de obtener más información, sugiera una llamada de seguimiento o un correo electrónico. Demuestre que sabe lo ocupados que están los evaluadores</w:t>
          </w:r>
          <w:r w:rsidRPr="005A0F31">
            <w:rPr>
              <w:noProof/>
              <w:lang w:bidi="es-ES"/>
            </w:rPr>
            <w:t xml:space="preserve">. </w:t>
          </w:r>
        </w:p>
        <w:p w:rsidR="00000000" w:rsidRDefault="00000000">
          <w:pPr>
            <w:pStyle w:val="76FB77C8E82D440FA7A28096CAABAACB"/>
          </w:pPr>
          <w:r w:rsidRPr="005A0F31">
            <w:rPr>
              <w:noProof/>
              <w:lang w:bidi="es-ES"/>
            </w:rPr>
            <w:t>(Sugerencia: asegúrese de probar el Editor de Word para obtener consejos sobre cómo lograr que la carta de presentación sea la mejor posible).</w:t>
          </w:r>
        </w:p>
      </w:docPartBody>
    </w:docPart>
    <w:docPart>
      <w:docPartPr>
        <w:name w:val="489151D6530B4167B035DE6657EA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71418-8FB9-4062-9064-3F799F8FCF25}"/>
      </w:docPartPr>
      <w:docPartBody>
        <w:p w:rsidR="00000000" w:rsidRDefault="00000000">
          <w:pPr>
            <w:pStyle w:val="489151D6530B4167B035DE6657EA89BB"/>
          </w:pPr>
          <w:r w:rsidRPr="005A0F31">
            <w:rPr>
              <w:noProof/>
              <w:lang w:bidi="es-ES"/>
            </w:rPr>
            <w:t>Atentamente,</w:t>
          </w:r>
        </w:p>
      </w:docPartBody>
    </w:docPart>
    <w:docPart>
      <w:docPartPr>
        <w:name w:val="5B5C8F7ECC9E4C178F2F9B678F45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BEEAE-4FFF-4568-9565-ED044A1EA8FD}"/>
      </w:docPartPr>
      <w:docPartBody>
        <w:p w:rsidR="00000000" w:rsidRDefault="00000000">
          <w:pPr>
            <w:pStyle w:val="5B5C8F7ECC9E4C178F2F9B678F452909"/>
          </w:pPr>
          <w:r w:rsidRPr="005A0F31">
            <w:rPr>
              <w:noProof/>
              <w:lang w:bidi="es-ES"/>
            </w:rPr>
            <w:t>Yuuri Tanaka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5E"/>
    <w:rsid w:val="00AF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verde">
    <w:name w:val="Texto verde"/>
    <w:uiPriority w:val="1"/>
    <w:qFormat/>
    <w:rPr>
      <w:color w:val="44546A" w:themeColor="text2"/>
    </w:rPr>
  </w:style>
  <w:style w:type="paragraph" w:customStyle="1" w:styleId="754C924860E24DEC9EB2E39E5DE51FD9">
    <w:name w:val="754C924860E24DEC9EB2E39E5DE51FD9"/>
  </w:style>
  <w:style w:type="paragraph" w:customStyle="1" w:styleId="96FE15B19F394FD1900F5E97C4F08579">
    <w:name w:val="96FE15B19F394FD1900F5E97C4F08579"/>
  </w:style>
  <w:style w:type="paragraph" w:customStyle="1" w:styleId="40696D5E60694BAC8E36B5BA92BF4B5C">
    <w:name w:val="40696D5E60694BAC8E36B5BA92BF4B5C"/>
  </w:style>
  <w:style w:type="paragraph" w:customStyle="1" w:styleId="D333C1683C404FE1B63A65851B2EF4DB">
    <w:name w:val="D333C1683C404FE1B63A65851B2EF4DB"/>
  </w:style>
  <w:style w:type="paragraph" w:customStyle="1" w:styleId="2197FE7C6DF04028A1D546AA7AD5E18E">
    <w:name w:val="2197FE7C6DF04028A1D546AA7AD5E18E"/>
  </w:style>
  <w:style w:type="paragraph" w:customStyle="1" w:styleId="6D94BF5F655341498BA43E3E8663FCE3">
    <w:name w:val="6D94BF5F655341498BA43E3E8663FCE3"/>
  </w:style>
  <w:style w:type="paragraph" w:customStyle="1" w:styleId="F0541FC8D6AF432BB7C19EDE7DA849AF">
    <w:name w:val="F0541FC8D6AF432BB7C19EDE7DA849AF"/>
  </w:style>
  <w:style w:type="paragraph" w:customStyle="1" w:styleId="2A242D197F5349E1BA28137D37E7BA6C">
    <w:name w:val="2A242D197F5349E1BA28137D37E7BA6C"/>
  </w:style>
  <w:style w:type="paragraph" w:customStyle="1" w:styleId="7D57960AC9194418BD2E8C097494A220">
    <w:name w:val="7D57960AC9194418BD2E8C097494A220"/>
  </w:style>
  <w:style w:type="paragraph" w:customStyle="1" w:styleId="BD7D1CABC3824F158B5395AA616EBD78">
    <w:name w:val="BD7D1CABC3824F158B5395AA616EBD78"/>
  </w:style>
  <w:style w:type="paragraph" w:customStyle="1" w:styleId="4F7852452195431A90E7A43647340F70">
    <w:name w:val="4F7852452195431A90E7A43647340F70"/>
  </w:style>
  <w:style w:type="paragraph" w:customStyle="1" w:styleId="83EC0F5FD3A54FCE9AD31F596B9AD441">
    <w:name w:val="83EC0F5FD3A54FCE9AD31F596B9AD441"/>
  </w:style>
  <w:style w:type="paragraph" w:customStyle="1" w:styleId="D6AD150687674FAB916CBD37DACBBD38">
    <w:name w:val="D6AD150687674FAB916CBD37DACBBD38"/>
  </w:style>
  <w:style w:type="paragraph" w:customStyle="1" w:styleId="33492C90AE2F4A79B213E967F94B91BB">
    <w:name w:val="33492C90AE2F4A79B213E967F94B91BB"/>
  </w:style>
  <w:style w:type="paragraph" w:customStyle="1" w:styleId="9E6470C7FC5B41D987A89BD053C68D56">
    <w:name w:val="9E6470C7FC5B41D987A89BD053C68D56"/>
  </w:style>
  <w:style w:type="character" w:customStyle="1" w:styleId="Textomagenta">
    <w:name w:val="Texto magenta"/>
    <w:uiPriority w:val="1"/>
    <w:qFormat/>
    <w:rPr>
      <w:color w:val="FFC000" w:themeColor="accent4"/>
    </w:rPr>
  </w:style>
  <w:style w:type="paragraph" w:customStyle="1" w:styleId="74AFCF9F0E5D46D9ACB5F5E982F60A49">
    <w:name w:val="74AFCF9F0E5D46D9ACB5F5E982F60A49"/>
  </w:style>
  <w:style w:type="paragraph" w:customStyle="1" w:styleId="8C781DF95828489FBF8799A5779E25B6">
    <w:name w:val="8C781DF95828489FBF8799A5779E25B6"/>
  </w:style>
  <w:style w:type="paragraph" w:customStyle="1" w:styleId="E157AE105F5B47E99396FB89B2B2C300">
    <w:name w:val="E157AE105F5B47E99396FB89B2B2C300"/>
  </w:style>
  <w:style w:type="paragraph" w:customStyle="1" w:styleId="65860348649045F0BC21B9A21CB9784F">
    <w:name w:val="65860348649045F0BC21B9A21CB9784F"/>
  </w:style>
  <w:style w:type="paragraph" w:customStyle="1" w:styleId="DCA451B841874A54AC84C5682D41E88B">
    <w:name w:val="DCA451B841874A54AC84C5682D41E88B"/>
  </w:style>
  <w:style w:type="paragraph" w:customStyle="1" w:styleId="E089F40907AB4B809783BDFE6094F45F">
    <w:name w:val="E089F40907AB4B809783BDFE6094F45F"/>
  </w:style>
  <w:style w:type="paragraph" w:customStyle="1" w:styleId="A68109A13D274F8587625646C3AFF551">
    <w:name w:val="A68109A13D274F8587625646C3AFF551"/>
  </w:style>
  <w:style w:type="paragraph" w:customStyle="1" w:styleId="78AB3DFFFA414E5D923334D256A31726">
    <w:name w:val="78AB3DFFFA414E5D923334D256A31726"/>
  </w:style>
  <w:style w:type="paragraph" w:customStyle="1" w:styleId="3DDB0A83E7EF49588446949FC65ED495">
    <w:name w:val="3DDB0A83E7EF49588446949FC65ED495"/>
  </w:style>
  <w:style w:type="paragraph" w:customStyle="1" w:styleId="0D1A69E8DB2242D6A0898483927696F2">
    <w:name w:val="0D1A69E8DB2242D6A0898483927696F2"/>
  </w:style>
  <w:style w:type="paragraph" w:customStyle="1" w:styleId="03E028CF703B48368E4BA57C1356B136">
    <w:name w:val="03E028CF703B48368E4BA57C1356B136"/>
  </w:style>
  <w:style w:type="paragraph" w:customStyle="1" w:styleId="CD8FDC51AD5A44BA8551F63AFD0625AC">
    <w:name w:val="CD8FDC51AD5A44BA8551F63AFD0625AC"/>
  </w:style>
  <w:style w:type="paragraph" w:customStyle="1" w:styleId="5865A30E63024A009725B10384C07316">
    <w:name w:val="5865A30E63024A009725B10384C07316"/>
  </w:style>
  <w:style w:type="paragraph" w:customStyle="1" w:styleId="F8FEB0A6334C4B7AAE939D9CDF16C38E">
    <w:name w:val="F8FEB0A6334C4B7AAE939D9CDF16C38E"/>
  </w:style>
  <w:style w:type="paragraph" w:customStyle="1" w:styleId="6387F2DBF1084FA0B31763F364799BA1">
    <w:name w:val="6387F2DBF1084FA0B31763F364799BA1"/>
  </w:style>
  <w:style w:type="character" w:customStyle="1" w:styleId="Textogris">
    <w:name w:val="Texto gris"/>
    <w:uiPriority w:val="1"/>
    <w:qFormat/>
    <w:rPr>
      <w:color w:val="808080" w:themeColor="background1" w:themeShade="80"/>
    </w:rPr>
  </w:style>
  <w:style w:type="paragraph" w:customStyle="1" w:styleId="AED2F8DBB9464D559DEAAB2D5E4CE18C">
    <w:name w:val="AED2F8DBB9464D559DEAAB2D5E4CE18C"/>
  </w:style>
  <w:style w:type="paragraph" w:customStyle="1" w:styleId="E5846F292F134E16BFB6223948CB49E5">
    <w:name w:val="E5846F292F134E16BFB6223948CB49E5"/>
  </w:style>
  <w:style w:type="paragraph" w:customStyle="1" w:styleId="4EBAE18351C648BF96948E55486CA20F">
    <w:name w:val="4EBAE18351C648BF96948E55486CA20F"/>
  </w:style>
  <w:style w:type="paragraph" w:customStyle="1" w:styleId="46F183EA1BEC49E9B38554C0E4DBC112">
    <w:name w:val="46F183EA1BEC49E9B38554C0E4DBC112"/>
  </w:style>
  <w:style w:type="paragraph" w:customStyle="1" w:styleId="B3330701BF6D4A728F2B81D7FC682947">
    <w:name w:val="B3330701BF6D4A728F2B81D7FC682947"/>
  </w:style>
  <w:style w:type="paragraph" w:customStyle="1" w:styleId="633F76D0763B479388DCDB74AA98C3B6">
    <w:name w:val="633F76D0763B479388DCDB74AA98C3B6"/>
  </w:style>
  <w:style w:type="paragraph" w:customStyle="1" w:styleId="B9953EFEAC594F3986F9D3214456C950">
    <w:name w:val="B9953EFEAC594F3986F9D3214456C950"/>
  </w:style>
  <w:style w:type="paragraph" w:customStyle="1" w:styleId="5C6475460DA44DBEA6A4B8417F104B15">
    <w:name w:val="5C6475460DA44DBEA6A4B8417F104B15"/>
  </w:style>
  <w:style w:type="paragraph" w:customStyle="1" w:styleId="288C176FDD2D41C78804C1A5AF53D9A6">
    <w:name w:val="288C176FDD2D41C78804C1A5AF53D9A6"/>
  </w:style>
  <w:style w:type="paragraph" w:customStyle="1" w:styleId="3673F843ACA744B292CCA36EFE154FC2">
    <w:name w:val="3673F843ACA744B292CCA36EFE154FC2"/>
  </w:style>
  <w:style w:type="paragraph" w:customStyle="1" w:styleId="A969B0B57CD24127BCFC00276FF04134">
    <w:name w:val="A969B0B57CD24127BCFC00276FF04134"/>
  </w:style>
  <w:style w:type="paragraph" w:customStyle="1" w:styleId="64E7C159CC414F39B78BE16AAA9D2F11">
    <w:name w:val="64E7C159CC414F39B78BE16AAA9D2F11"/>
  </w:style>
  <w:style w:type="paragraph" w:customStyle="1" w:styleId="76FB77C8E82D440FA7A28096CAABAACB">
    <w:name w:val="76FB77C8E82D440FA7A28096CAABAACB"/>
  </w:style>
  <w:style w:type="paragraph" w:customStyle="1" w:styleId="489151D6530B4167B035DE6657EA89BB">
    <w:name w:val="489151D6530B4167B035DE6657EA89BB"/>
  </w:style>
  <w:style w:type="paragraph" w:customStyle="1" w:styleId="5B5C8F7ECC9E4C178F2F9B678F452909">
    <w:name w:val="5B5C8F7ECC9E4C178F2F9B678F4529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wiss Design">
      <a:dk1>
        <a:sysClr val="windowText" lastClr="000000"/>
      </a:dk1>
      <a:lt1>
        <a:sysClr val="window" lastClr="FFFFFF"/>
      </a:lt1>
      <a:dk2>
        <a:srgbClr val="7CA655"/>
      </a:dk2>
      <a:lt2>
        <a:srgbClr val="E4E4E4"/>
      </a:lt2>
      <a:accent1>
        <a:srgbClr val="A9D4DB"/>
      </a:accent1>
      <a:accent2>
        <a:srgbClr val="FBE284"/>
      </a:accent2>
      <a:accent3>
        <a:srgbClr val="4495A2"/>
      </a:accent3>
      <a:accent4>
        <a:srgbClr val="AA5881"/>
      </a:accent4>
      <a:accent5>
        <a:srgbClr val="E06742"/>
      </a:accent5>
      <a:accent6>
        <a:srgbClr val="F9D448"/>
      </a:accent6>
      <a:hlink>
        <a:srgbClr val="4495A2"/>
      </a:hlink>
      <a:folHlink>
        <a:srgbClr val="AA5881"/>
      </a:folHlink>
    </a:clrScheme>
    <a:fontScheme name="Custom 10">
      <a:majorFont>
        <a:latin typeface="Franklin Gothic Medium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06032B5F-638B-4221-AEBD-D34180AB83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D294896-D3DD-445A-8924-9B0373027B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765B45-3548-4F24-84B3-1C2A60F77AE0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de presentación geométrica.dotx</Template>
  <TotalTime>0</TotalTime>
  <Pages>3</Pages>
  <Words>405</Words>
  <Characters>2432</Characters>
  <Application>Microsoft Office Word</Application>
  <DocSecurity>0</DocSecurity>
  <Lines>162</Lines>
  <Paragraphs>55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2022-09-26T20:08:00Z</dcterms:created>
  <dcterms:modified xsi:type="dcterms:W3CDTF">2022-09-26T20:14:00Z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